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A589"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60"/>
          <w:szCs w:val="60"/>
        </w:rPr>
      </w:pPr>
      <w:r>
        <w:rPr>
          <w:rFonts w:ascii="Helvetica Neue" w:hAnsi="Helvetica Neue" w:cs="Helvetica Neue"/>
          <w:b/>
          <w:bCs/>
          <w:sz w:val="60"/>
          <w:szCs w:val="60"/>
        </w:rPr>
        <w:t>Creative Teaching on The Web</w:t>
      </w:r>
    </w:p>
    <w:p w14:paraId="6A8E6B2F" w14:textId="77777777" w:rsidR="003D1484" w:rsidRPr="006B4B5B"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Cs/>
          <w:i/>
          <w:sz w:val="32"/>
          <w:szCs w:val="32"/>
        </w:rPr>
      </w:pPr>
      <w:r w:rsidRPr="006B4B5B">
        <w:rPr>
          <w:rFonts w:ascii="Helvetica Neue" w:hAnsi="Helvetica Neue" w:cs="Helvetica Neue"/>
          <w:bCs/>
          <w:i/>
          <w:sz w:val="32"/>
          <w:szCs w:val="32"/>
        </w:rPr>
        <w:t xml:space="preserve">Submission Guidelines </w:t>
      </w:r>
    </w:p>
    <w:p w14:paraId="74B2D1EC"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All submissions will be reviewed by a blind jury</w:t>
      </w:r>
      <w:r w:rsidR="006B4B5B">
        <w:rPr>
          <w:rFonts w:ascii="Helvetica Neue Light" w:hAnsi="Helvetica Neue Light" w:cs="Helvetica Neue Light"/>
          <w:i/>
          <w:iCs/>
          <w:sz w:val="22"/>
          <w:szCs w:val="22"/>
        </w:rPr>
        <w:t>, whose</w:t>
      </w:r>
      <w:r>
        <w:rPr>
          <w:rFonts w:ascii="Helvetica Neue Light" w:hAnsi="Helvetica Neue Light" w:cs="Helvetica Neue Light"/>
          <w:i/>
          <w:iCs/>
          <w:sz w:val="22"/>
          <w:szCs w:val="22"/>
        </w:rPr>
        <w:t xml:space="preserve"> members</w:t>
      </w:r>
      <w:r w:rsidR="006B4B5B">
        <w:rPr>
          <w:rFonts w:ascii="Helvetica Neue Light" w:hAnsi="Helvetica Neue Light" w:cs="Helvetica Neue Light"/>
          <w:i/>
          <w:iCs/>
          <w:sz w:val="22"/>
          <w:szCs w:val="22"/>
        </w:rPr>
        <w:t xml:space="preserve"> will be</w:t>
      </w:r>
      <w:r>
        <w:rPr>
          <w:rFonts w:ascii="Helvetica Neue Light" w:hAnsi="Helvetica Neue Light" w:cs="Helvetica Neue Light"/>
          <w:i/>
          <w:iCs/>
          <w:sz w:val="22"/>
          <w:szCs w:val="22"/>
        </w:rPr>
        <w:t xml:space="preserve"> drawn from both the education commission and the commission of the discipline of the project.</w:t>
      </w:r>
      <w:r w:rsidR="00DA12F2">
        <w:rPr>
          <w:rFonts w:ascii="Helvetica Neue Light" w:hAnsi="Helvetica Neue Light" w:cs="Helvetica Neue Light"/>
          <w:i/>
          <w:iCs/>
          <w:sz w:val="22"/>
          <w:szCs w:val="22"/>
        </w:rPr>
        <w:t xml:space="preserve"> </w:t>
      </w:r>
      <w:r w:rsidR="00D85C0E">
        <w:rPr>
          <w:rFonts w:ascii="Helvetica Neue Light" w:hAnsi="Helvetica Neue Light" w:cs="Helvetica Neue Light"/>
          <w:i/>
          <w:iCs/>
          <w:sz w:val="22"/>
          <w:szCs w:val="22"/>
        </w:rPr>
        <w:t>You are also welcome to provide a PDF of your idea in addition to filling out the form.</w:t>
      </w:r>
    </w:p>
    <w:p w14:paraId="0B2C4180" w14:textId="77777777" w:rsidR="00B42B33" w:rsidRDefault="00B42B33"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BD97B3B" w14:textId="77777777" w:rsidR="003D1484" w:rsidRDefault="00B42B33" w:rsidP="00B42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 xml:space="preserve">After your submission has been accepted and all requested revisions have been made you will be added to the Creative Teaching on the Web </w:t>
      </w:r>
      <w:proofErr w:type="spellStart"/>
      <w:r>
        <w:rPr>
          <w:rFonts w:ascii="Helvetica Neue Light" w:hAnsi="Helvetica Neue Light" w:cs="Helvetica Neue Light"/>
          <w:i/>
          <w:iCs/>
          <w:sz w:val="22"/>
          <w:szCs w:val="22"/>
        </w:rPr>
        <w:t>web</w:t>
      </w:r>
      <w:proofErr w:type="spellEnd"/>
      <w:r>
        <w:rPr>
          <w:rFonts w:ascii="Helvetica Neue Light" w:hAnsi="Helvetica Neue Light" w:cs="Helvetica Neue Light"/>
          <w:i/>
          <w:iCs/>
          <w:sz w:val="22"/>
          <w:szCs w:val="22"/>
        </w:rPr>
        <w:t xml:space="preserve"> site as a collaborator where you will be able to shape your submission as desired.</w:t>
      </w:r>
    </w:p>
    <w:p w14:paraId="215954F6" w14:textId="77777777" w:rsidR="00B42B33" w:rsidRDefault="00B42B33" w:rsidP="00B42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B1D22A0" w14:textId="77777777" w:rsidR="0094167E" w:rsidRPr="0094167E" w:rsidRDefault="0094167E"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r w:rsidRPr="0094167E">
        <w:rPr>
          <w:rFonts w:ascii="Helvetica Neue" w:hAnsi="Helvetica Neue" w:cs="Helvetica Neue"/>
          <w:color w:val="FF0000"/>
          <w:spacing w:val="5"/>
          <w:kern w:val="1"/>
          <w:sz w:val="22"/>
          <w:szCs w:val="22"/>
        </w:rPr>
        <w:t>*Items with a red asterisk are required.</w:t>
      </w:r>
    </w:p>
    <w:p w14:paraId="27C65C59" w14:textId="77777777" w:rsidR="00B42B33" w:rsidRDefault="00B42B33" w:rsidP="00B42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Title</w:t>
      </w:r>
      <w:r w:rsidRPr="00A42450">
        <w:rPr>
          <w:rFonts w:ascii="Helvetica Neue" w:hAnsi="Helvetica Neue" w:cs="Helvetica Neue"/>
          <w:color w:val="FF0000"/>
          <w:spacing w:val="5"/>
          <w:kern w:val="1"/>
          <w:sz w:val="28"/>
          <w:szCs w:val="28"/>
        </w:rPr>
        <w:t>*</w:t>
      </w:r>
    </w:p>
    <w:p w14:paraId="7FD17E7F" w14:textId="77777777" w:rsidR="00B42B33" w:rsidRPr="00FD107F" w:rsidRDefault="00B42B33" w:rsidP="00B42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Light" w:hAnsi="Helvetica Neue Light" w:cs="Helvetica Neue Light"/>
          <w:i/>
          <w:iCs/>
          <w:sz w:val="22"/>
          <w:szCs w:val="22"/>
        </w:rPr>
      </w:pPr>
      <w:r>
        <w:rPr>
          <w:rFonts w:ascii="Helvetica Neue Light" w:hAnsi="Helvetica Neue Light" w:cs="Helvetica Neue Light"/>
          <w:i/>
          <w:iCs/>
          <w:sz w:val="22"/>
          <w:szCs w:val="22"/>
        </w:rPr>
        <w:t xml:space="preserve">Provide a short </w:t>
      </w:r>
      <w:r>
        <w:rPr>
          <w:rFonts w:ascii="Helvetica Neue Light" w:hAnsi="Helvetica Neue Light" w:cs="Helvetica Neue Light"/>
          <w:i/>
          <w:iCs/>
          <w:sz w:val="22"/>
          <w:szCs w:val="22"/>
        </w:rPr>
        <w:t>title for your activity</w:t>
      </w:r>
      <w:r>
        <w:rPr>
          <w:rFonts w:ascii="Helvetica Neue Light" w:hAnsi="Helvetica Neue Light" w:cs="Helvetica Neue Light"/>
          <w:i/>
          <w:iCs/>
          <w:sz w:val="22"/>
          <w:szCs w:val="22"/>
        </w:rPr>
        <w:t>.</w:t>
      </w:r>
    </w:p>
    <w:tbl>
      <w:tblPr>
        <w:tblStyle w:val="TableGrid"/>
        <w:tblW w:w="0" w:type="auto"/>
        <w:tblLook w:val="04A0" w:firstRow="1" w:lastRow="0" w:firstColumn="1" w:lastColumn="0" w:noHBand="0" w:noVBand="1"/>
      </w:tblPr>
      <w:tblGrid>
        <w:gridCol w:w="8856"/>
      </w:tblGrid>
      <w:tr w:rsidR="00B42B33" w14:paraId="3D9CDADE" w14:textId="77777777" w:rsidTr="00CC7715">
        <w:tc>
          <w:tcPr>
            <w:tcW w:w="8856" w:type="dxa"/>
          </w:tcPr>
          <w:p w14:paraId="22EEC8DF" w14:textId="77777777" w:rsidR="00B42B33" w:rsidRDefault="00B42B33" w:rsidP="00CC7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pPr>
          </w:p>
        </w:tc>
      </w:tr>
    </w:tbl>
    <w:p w14:paraId="458557E8"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Abstract</w:t>
      </w:r>
      <w:r w:rsidR="00A42450" w:rsidRPr="00A42450">
        <w:rPr>
          <w:rFonts w:ascii="Helvetica Neue" w:hAnsi="Helvetica Neue" w:cs="Helvetica Neue"/>
          <w:color w:val="FF0000"/>
          <w:spacing w:val="5"/>
          <w:kern w:val="1"/>
          <w:sz w:val="28"/>
          <w:szCs w:val="28"/>
        </w:rPr>
        <w:t>*</w:t>
      </w:r>
    </w:p>
    <w:p w14:paraId="278A3048" w14:textId="77777777" w:rsidR="00095764" w:rsidRPr="00FD107F" w:rsidRDefault="003D1484" w:rsidP="00095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Light" w:hAnsi="Helvetica Neue Light" w:cs="Helvetica Neue Light"/>
          <w:i/>
          <w:iCs/>
          <w:sz w:val="22"/>
          <w:szCs w:val="22"/>
        </w:rPr>
      </w:pPr>
      <w:r>
        <w:rPr>
          <w:rFonts w:ascii="Helvetica Neue Light" w:hAnsi="Helvetica Neue Light" w:cs="Helvetica Neue Light"/>
          <w:i/>
          <w:iCs/>
          <w:sz w:val="22"/>
          <w:szCs w:val="22"/>
        </w:rPr>
        <w:t>Provide a short description of the project or activity.</w:t>
      </w:r>
    </w:p>
    <w:tbl>
      <w:tblPr>
        <w:tblStyle w:val="TableGrid"/>
        <w:tblW w:w="0" w:type="auto"/>
        <w:tblLook w:val="04A0" w:firstRow="1" w:lastRow="0" w:firstColumn="1" w:lastColumn="0" w:noHBand="0" w:noVBand="1"/>
      </w:tblPr>
      <w:tblGrid>
        <w:gridCol w:w="8856"/>
      </w:tblGrid>
      <w:tr w:rsidR="00FD107F" w14:paraId="12680457" w14:textId="77777777" w:rsidTr="00FD107F">
        <w:tc>
          <w:tcPr>
            <w:tcW w:w="8856" w:type="dxa"/>
          </w:tcPr>
          <w:p w14:paraId="7B6AFB31" w14:textId="77777777" w:rsidR="00FD107F" w:rsidRDefault="00FD107F" w:rsidP="00FD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pPr>
          </w:p>
          <w:p w14:paraId="52337A1D" w14:textId="77777777" w:rsidR="00095764" w:rsidRDefault="00095764" w:rsidP="00FD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pPr>
          </w:p>
          <w:p w14:paraId="1BE0995B" w14:textId="77777777" w:rsidR="006B4B5B" w:rsidRDefault="006B4B5B" w:rsidP="00FD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pPr>
          </w:p>
        </w:tc>
      </w:tr>
    </w:tbl>
    <w:p w14:paraId="3B7B2DA3" w14:textId="77777777" w:rsidR="00FD107F" w:rsidRDefault="00FD107F" w:rsidP="00FD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pPr>
    </w:p>
    <w:p w14:paraId="7F928A3F" w14:textId="77777777" w:rsidR="00B42B33" w:rsidRPr="00FD107F" w:rsidRDefault="00B42B33" w:rsidP="00FD1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w:hAnsi="Helvetica Neue" w:cs="Helvetica Neue"/>
          <w:i/>
          <w:iCs/>
          <w:sz w:val="22"/>
          <w:szCs w:val="22"/>
        </w:rPr>
        <w:sectPr w:rsidR="00B42B33" w:rsidRPr="00FD107F" w:rsidSect="0094167E">
          <w:pgSz w:w="12240" w:h="15840"/>
          <w:pgMar w:top="1296" w:right="1440" w:bottom="1224" w:left="1440" w:header="720" w:footer="720" w:gutter="0"/>
          <w:cols w:space="720"/>
        </w:sectPr>
      </w:pPr>
    </w:p>
    <w:p w14:paraId="33CE9065" w14:textId="77777777" w:rsidR="003D1484" w:rsidRDefault="00A42450"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lastRenderedPageBreak/>
        <w:t>Length of activity</w:t>
      </w:r>
      <w:r w:rsidRPr="00A42450">
        <w:rPr>
          <w:rFonts w:ascii="Helvetica Neue" w:hAnsi="Helvetica Neue" w:cs="Helvetica Neue"/>
          <w:color w:val="FF0000"/>
          <w:spacing w:val="5"/>
          <w:kern w:val="1"/>
          <w:sz w:val="28"/>
          <w:szCs w:val="28"/>
        </w:rPr>
        <w:t>*</w:t>
      </w:r>
    </w:p>
    <w:p w14:paraId="16862FC3"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1"/>
            <w:enabled/>
            <w:calcOnExit w:val="0"/>
            <w:checkBox>
              <w:sizeAuto/>
              <w:default w:val="0"/>
            </w:checkBox>
          </w:ffData>
        </w:fldChar>
      </w:r>
      <w:bookmarkStart w:id="0" w:name="Check1"/>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0"/>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Short Class Exercise</w:t>
      </w:r>
    </w:p>
    <w:p w14:paraId="34E300BD"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
            <w:enabled/>
            <w:calcOnExit w:val="0"/>
            <w:checkBox>
              <w:sizeAuto/>
              <w:default w:val="0"/>
            </w:checkBox>
          </w:ffData>
        </w:fldChar>
      </w:r>
      <w:bookmarkStart w:id="1" w:name="Check2"/>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Full Class Period Exercise</w:t>
      </w:r>
    </w:p>
    <w:p w14:paraId="03A035A5"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3"/>
            <w:enabled/>
            <w:calcOnExit w:val="0"/>
            <w:checkBox>
              <w:sizeAuto/>
              <w:default w:val="0"/>
            </w:checkBox>
          </w:ffData>
        </w:fldChar>
      </w:r>
      <w:bookmarkStart w:id="2" w:name="Check3"/>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2"/>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Full Lab Period Exercise</w:t>
      </w:r>
    </w:p>
    <w:p w14:paraId="3436AC65"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4"/>
            <w:enabled/>
            <w:calcOnExit w:val="0"/>
            <w:checkBox>
              <w:sizeAuto/>
              <w:default w:val="0"/>
            </w:checkBox>
          </w:ffData>
        </w:fldChar>
      </w:r>
      <w:bookmarkStart w:id="3" w:name="Check4"/>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3"/>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Week Long Project</w:t>
      </w:r>
    </w:p>
    <w:p w14:paraId="30807409"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5"/>
            <w:enabled/>
            <w:calcOnExit w:val="0"/>
            <w:checkBox>
              <w:sizeAuto/>
              <w:default w:val="0"/>
            </w:checkBox>
          </w:ffData>
        </w:fldChar>
      </w:r>
      <w:bookmarkStart w:id="4" w:name="Check5"/>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4"/>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Month Long Project</w:t>
      </w:r>
    </w:p>
    <w:p w14:paraId="4AF052D6"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6"/>
            <w:enabled/>
            <w:calcOnExit w:val="0"/>
            <w:checkBox>
              <w:sizeAuto/>
              <w:default w:val="0"/>
            </w:checkBox>
          </w:ffData>
        </w:fldChar>
      </w:r>
      <w:bookmarkStart w:id="5" w:name="Check6"/>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5"/>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Full Semester Project</w:t>
      </w:r>
    </w:p>
    <w:p w14:paraId="00A6C638"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7"/>
            <w:enabled/>
            <w:calcOnExit w:val="0"/>
            <w:checkBox>
              <w:sizeAuto/>
              <w:default w:val="0"/>
            </w:checkBox>
          </w:ffData>
        </w:fldChar>
      </w:r>
      <w:bookmarkStart w:id="6" w:name="Check7"/>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6"/>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Grading Rubric</w:t>
      </w:r>
    </w:p>
    <w:p w14:paraId="190F0A18" w14:textId="77777777" w:rsidR="003D1484" w:rsidRPr="00FD107F" w:rsidRDefault="00FD107F" w:rsidP="00FD107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8"/>
            <w:enabled/>
            <w:calcOnExit w:val="0"/>
            <w:checkBox>
              <w:sizeAuto/>
              <w:default w:val="0"/>
            </w:checkBox>
          </w:ffData>
        </w:fldChar>
      </w:r>
      <w:bookmarkStart w:id="7" w:name="Check8"/>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7"/>
      <w:r>
        <w:rPr>
          <w:rFonts w:ascii="Symbol" w:hAnsi="Symbol" w:cs="Helvetica Neue Light"/>
          <w:iCs/>
          <w:sz w:val="22"/>
          <w:szCs w:val="22"/>
        </w:rPr>
        <w:t></w:t>
      </w:r>
      <w:r>
        <w:rPr>
          <w:rFonts w:ascii="Symbol" w:hAnsi="Symbol" w:cs="Helvetica Neue Light"/>
          <w:iCs/>
          <w:sz w:val="22"/>
          <w:szCs w:val="22"/>
        </w:rPr>
        <w:t></w:t>
      </w:r>
      <w:r w:rsidR="00137560">
        <w:rPr>
          <w:rFonts w:ascii="Helvetica Neue Light" w:hAnsi="Helvetica Neue Light" w:cs="Helvetica Neue Light"/>
          <w:i/>
          <w:iCs/>
          <w:sz w:val="22"/>
          <w:szCs w:val="22"/>
        </w:rPr>
        <w:t>Course Syllabus</w:t>
      </w:r>
    </w:p>
    <w:p w14:paraId="7102F396" w14:textId="77777777" w:rsidR="003D1484" w:rsidRDefault="00B42B33" w:rsidP="006B4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40"/>
        <w:rPr>
          <w:rFonts w:ascii="Helvetica Neue" w:hAnsi="Helvetica Neue" w:cs="Helvetica Neue"/>
          <w:spacing w:val="5"/>
          <w:kern w:val="1"/>
          <w:sz w:val="28"/>
          <w:szCs w:val="28"/>
        </w:rPr>
      </w:pPr>
      <w:r>
        <w:rPr>
          <w:rFonts w:ascii="Helvetica Neue" w:hAnsi="Helvetica Neue" w:cs="Helvetica Neue"/>
          <w:spacing w:val="5"/>
          <w:kern w:val="1"/>
          <w:sz w:val="28"/>
          <w:szCs w:val="28"/>
        </w:rPr>
        <w:br w:type="column"/>
      </w:r>
      <w:r w:rsidR="003D1484">
        <w:rPr>
          <w:rFonts w:ascii="Helvetica Neue" w:hAnsi="Helvetica Neue" w:cs="Helvetica Neue"/>
          <w:spacing w:val="5"/>
          <w:kern w:val="1"/>
          <w:sz w:val="28"/>
          <w:szCs w:val="28"/>
        </w:rPr>
        <w:lastRenderedPageBreak/>
        <w:t>Area of Technical Theater</w:t>
      </w:r>
      <w:r w:rsidR="00A42450" w:rsidRPr="00A42450">
        <w:rPr>
          <w:rFonts w:ascii="Helvetica Neue" w:hAnsi="Helvetica Neue" w:cs="Helvetica Neue"/>
          <w:color w:val="FF0000"/>
          <w:spacing w:val="5"/>
          <w:kern w:val="1"/>
          <w:sz w:val="28"/>
          <w:szCs w:val="28"/>
        </w:rPr>
        <w:t>*</w:t>
      </w:r>
      <w:r w:rsidR="003D1484">
        <w:rPr>
          <w:rFonts w:ascii="Helvetica Neue" w:hAnsi="Helvetica Neue" w:cs="Helvetica Neue"/>
          <w:spacing w:val="5"/>
          <w:kern w:val="1"/>
          <w:sz w:val="28"/>
          <w:szCs w:val="28"/>
        </w:rPr>
        <w:t xml:space="preserve"> </w:t>
      </w:r>
      <w:r w:rsidR="003D1484" w:rsidRPr="006B4B5B">
        <w:rPr>
          <w:rFonts w:ascii="Helvetica Neue Light" w:hAnsi="Helvetica Neue Light" w:cs="Helvetica Neue"/>
          <w:i/>
          <w:spacing w:val="5"/>
          <w:kern w:val="1"/>
          <w:sz w:val="22"/>
          <w:szCs w:val="22"/>
        </w:rPr>
        <w:t>(check all that apply)</w:t>
      </w:r>
    </w:p>
    <w:p w14:paraId="1947C807"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16"/>
            <w:enabled/>
            <w:calcOnExit w:val="0"/>
            <w:checkBox>
              <w:sizeAuto/>
              <w:default w:val="0"/>
            </w:checkBox>
          </w:ffData>
        </w:fldChar>
      </w:r>
      <w:bookmarkStart w:id="8" w:name="Check16"/>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8"/>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Architecture</w:t>
      </w:r>
    </w:p>
    <w:p w14:paraId="71D18071"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17"/>
            <w:enabled/>
            <w:calcOnExit w:val="0"/>
            <w:checkBox>
              <w:sizeAuto/>
              <w:default w:val="0"/>
            </w:checkBox>
          </w:ffData>
        </w:fldChar>
      </w:r>
      <w:bookmarkStart w:id="9" w:name="Check17"/>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9"/>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Costume Design</w:t>
      </w:r>
    </w:p>
    <w:p w14:paraId="0D396F55"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18"/>
            <w:enabled/>
            <w:calcOnExit w:val="0"/>
            <w:checkBox>
              <w:sizeAuto/>
              <w:default w:val="0"/>
            </w:checkBox>
          </w:ffData>
        </w:fldChar>
      </w:r>
      <w:bookmarkStart w:id="10" w:name="Check18"/>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0"/>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Costume Technology</w:t>
      </w:r>
    </w:p>
    <w:p w14:paraId="6F70C227"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19"/>
            <w:enabled/>
            <w:calcOnExit w:val="0"/>
            <w:checkBox>
              <w:sizeAuto/>
              <w:default w:val="0"/>
            </w:checkBox>
          </w:ffData>
        </w:fldChar>
      </w:r>
      <w:bookmarkStart w:id="11" w:name="Check19"/>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1"/>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Engineering</w:t>
      </w:r>
    </w:p>
    <w:p w14:paraId="53D54DCC"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0"/>
            <w:enabled/>
            <w:calcOnExit w:val="0"/>
            <w:checkBox>
              <w:sizeAuto/>
              <w:default w:val="0"/>
            </w:checkBox>
          </w:ffData>
        </w:fldChar>
      </w:r>
      <w:bookmarkStart w:id="12" w:name="Check20"/>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2"/>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Lighting Design</w:t>
      </w:r>
    </w:p>
    <w:p w14:paraId="39168039"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1"/>
            <w:enabled/>
            <w:calcOnExit w:val="0"/>
            <w:checkBox>
              <w:sizeAuto/>
              <w:default w:val="0"/>
            </w:checkBox>
          </w:ffData>
        </w:fldChar>
      </w:r>
      <w:bookmarkStart w:id="13" w:name="Check21"/>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3"/>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Lighting Technology</w:t>
      </w:r>
    </w:p>
    <w:p w14:paraId="2F41E0E0"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2"/>
            <w:enabled/>
            <w:calcOnExit w:val="0"/>
            <w:checkBox>
              <w:sizeAuto/>
              <w:default w:val="0"/>
            </w:checkBox>
          </w:ffData>
        </w:fldChar>
      </w:r>
      <w:bookmarkStart w:id="14" w:name="Check22"/>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4"/>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Management</w:t>
      </w:r>
    </w:p>
    <w:p w14:paraId="0D5CC6DF"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3"/>
            <w:enabled/>
            <w:calcOnExit w:val="0"/>
            <w:checkBox>
              <w:sizeAuto/>
              <w:default w:val="0"/>
            </w:checkBox>
          </w:ffData>
        </w:fldChar>
      </w:r>
      <w:bookmarkStart w:id="15" w:name="Check23"/>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5"/>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Safety &amp; Health</w:t>
      </w:r>
    </w:p>
    <w:p w14:paraId="3B461627"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4"/>
            <w:enabled/>
            <w:calcOnExit w:val="0"/>
            <w:checkBox>
              <w:sizeAuto/>
              <w:default w:val="0"/>
            </w:checkBox>
          </w:ffData>
        </w:fldChar>
      </w:r>
      <w:bookmarkStart w:id="16" w:name="Check24"/>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6"/>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Scenic Design</w:t>
      </w:r>
    </w:p>
    <w:p w14:paraId="0ACCB867"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5"/>
            <w:enabled/>
            <w:calcOnExit w:val="0"/>
            <w:checkBox>
              <w:sizeAuto/>
              <w:default w:val="0"/>
            </w:checkBox>
          </w:ffData>
        </w:fldChar>
      </w:r>
      <w:bookmarkStart w:id="17" w:name="Check25"/>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7"/>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Scenic Technology</w:t>
      </w:r>
    </w:p>
    <w:p w14:paraId="6ACAFFE9"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6"/>
            <w:enabled/>
            <w:calcOnExit w:val="0"/>
            <w:checkBox>
              <w:sizeAuto/>
              <w:default w:val="0"/>
            </w:checkBox>
          </w:ffData>
        </w:fldChar>
      </w:r>
      <w:bookmarkStart w:id="18" w:name="Check26"/>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8"/>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Sound Design</w:t>
      </w:r>
    </w:p>
    <w:p w14:paraId="08C88C34"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7"/>
            <w:enabled/>
            <w:calcOnExit w:val="0"/>
            <w:checkBox>
              <w:sizeAuto/>
              <w:default w:val="0"/>
            </w:checkBox>
          </w:ffData>
        </w:fldChar>
      </w:r>
      <w:bookmarkStart w:id="19" w:name="Check27"/>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19"/>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Sound Technology</w:t>
      </w:r>
    </w:p>
    <w:p w14:paraId="10B7526D" w14:textId="77777777" w:rsidR="003D1484" w:rsidRPr="00095764" w:rsidRDefault="00095764" w:rsidP="00095764">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360"/>
        <w:rPr>
          <w:rFonts w:ascii="Helvetica Neue Light" w:hAnsi="Helvetica Neue Light" w:cs="Helvetica Neue Light"/>
          <w:i/>
          <w:iCs/>
          <w:sz w:val="22"/>
          <w:szCs w:val="22"/>
        </w:rPr>
      </w:pPr>
      <w:r>
        <w:rPr>
          <w:rFonts w:ascii="Symbol" w:hAnsi="Symbol" w:cs="Helvetica Neue Light" w:hint="eastAsia"/>
          <w:iCs/>
          <w:sz w:val="22"/>
          <w:szCs w:val="22"/>
          <w:highlight w:val="lightGray"/>
        </w:rPr>
        <w:fldChar w:fldCharType="begin">
          <w:ffData>
            <w:name w:val="Check28"/>
            <w:enabled/>
            <w:calcOnExit w:val="0"/>
            <w:checkBox>
              <w:sizeAuto/>
              <w:default w:val="0"/>
            </w:checkBox>
          </w:ffData>
        </w:fldChar>
      </w:r>
      <w:bookmarkStart w:id="20" w:name="Check28"/>
      <w:r>
        <w:rPr>
          <w:rFonts w:ascii="Symbol" w:hAnsi="Symbol" w:cs="Helvetica Neue Light" w:hint="eastAsia"/>
          <w:iCs/>
          <w:sz w:val="22"/>
          <w:szCs w:val="22"/>
          <w:highlight w:val="lightGray"/>
        </w:rPr>
        <w:instrText xml:space="preserve"> FORMCHECKBOX </w:instrText>
      </w:r>
      <w:r>
        <w:rPr>
          <w:rFonts w:ascii="Symbol" w:hAnsi="Symbol" w:cs="Helvetica Neue Light" w:hint="eastAsia"/>
          <w:iCs/>
          <w:sz w:val="22"/>
          <w:szCs w:val="22"/>
          <w:highlight w:val="lightGray"/>
        </w:rPr>
      </w:r>
      <w:r>
        <w:rPr>
          <w:rFonts w:ascii="Symbol" w:hAnsi="Symbol" w:cs="Helvetica Neue Light" w:hint="eastAsia"/>
          <w:iCs/>
          <w:sz w:val="22"/>
          <w:szCs w:val="22"/>
          <w:highlight w:val="lightGray"/>
        </w:rPr>
        <w:fldChar w:fldCharType="end"/>
      </w:r>
      <w:bookmarkEnd w:id="20"/>
      <w:r>
        <w:rPr>
          <w:rFonts w:ascii="Symbol" w:hAnsi="Symbol" w:cs="Helvetica Neue Light"/>
          <w:iCs/>
          <w:sz w:val="22"/>
          <w:szCs w:val="22"/>
        </w:rPr>
        <w:t></w:t>
      </w:r>
      <w:r>
        <w:rPr>
          <w:rFonts w:ascii="Symbol" w:hAnsi="Symbol" w:cs="Helvetica Neue Light"/>
          <w:iCs/>
          <w:sz w:val="22"/>
          <w:szCs w:val="22"/>
        </w:rPr>
        <w:t></w:t>
      </w:r>
      <w:r w:rsidR="003D1484" w:rsidRPr="00095764">
        <w:rPr>
          <w:rFonts w:ascii="Helvetica Neue Light" w:hAnsi="Helvetica Neue Light" w:cs="Helvetica Neue Light"/>
          <w:i/>
          <w:iCs/>
          <w:sz w:val="22"/>
          <w:szCs w:val="22"/>
        </w:rPr>
        <w:t>Technical Direction</w:t>
      </w:r>
    </w:p>
    <w:p w14:paraId="63E1E787"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sectPr w:rsidR="003D1484" w:rsidSect="003D1484">
          <w:type w:val="continuous"/>
          <w:pgSz w:w="12240" w:h="15840"/>
          <w:pgMar w:top="1440" w:right="1800" w:bottom="1440" w:left="1800" w:header="720" w:footer="720" w:gutter="0"/>
          <w:cols w:num="2" w:space="720"/>
        </w:sectPr>
      </w:pPr>
    </w:p>
    <w:p w14:paraId="6C7C0E44" w14:textId="77777777" w:rsidR="003D1484" w:rsidRDefault="00D7670C"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lastRenderedPageBreak/>
        <w:t>Activity</w:t>
      </w:r>
      <w:r w:rsidR="00A42450">
        <w:rPr>
          <w:rFonts w:ascii="Helvetica Neue" w:hAnsi="Helvetica Neue" w:cs="Helvetica Neue"/>
          <w:spacing w:val="5"/>
          <w:kern w:val="1"/>
          <w:sz w:val="28"/>
          <w:szCs w:val="28"/>
        </w:rPr>
        <w:t xml:space="preserve"> Objectives</w:t>
      </w:r>
      <w:r w:rsidR="00A42450" w:rsidRPr="00A42450">
        <w:rPr>
          <w:rFonts w:ascii="Helvetica Neue" w:hAnsi="Helvetica Neue" w:cs="Helvetica Neue"/>
          <w:color w:val="FF0000"/>
          <w:spacing w:val="5"/>
          <w:kern w:val="1"/>
          <w:sz w:val="28"/>
          <w:szCs w:val="28"/>
        </w:rPr>
        <w:t>*</w:t>
      </w:r>
    </w:p>
    <w:p w14:paraId="6E3C39F1" w14:textId="77777777" w:rsidR="003D1484"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These</w:t>
      </w:r>
      <w:r w:rsidR="003D1484">
        <w:rPr>
          <w:rFonts w:ascii="Helvetica Neue Light" w:hAnsi="Helvetica Neue Light" w:cs="Helvetica Neue Light"/>
          <w:i/>
          <w:iCs/>
          <w:sz w:val="22"/>
          <w:szCs w:val="22"/>
        </w:rPr>
        <w:t xml:space="preserve"> are measurable outcomes that resu</w:t>
      </w:r>
      <w:r w:rsidR="00D7670C">
        <w:rPr>
          <w:rFonts w:ascii="Helvetica Neue Light" w:hAnsi="Helvetica Neue Light" w:cs="Helvetica Neue Light"/>
          <w:i/>
          <w:iCs/>
          <w:sz w:val="22"/>
          <w:szCs w:val="22"/>
        </w:rPr>
        <w:t>lt from the project. W</w:t>
      </w:r>
      <w:r w:rsidR="003D1484">
        <w:rPr>
          <w:rFonts w:ascii="Helvetica Neue Light" w:hAnsi="Helvetica Neue Light" w:cs="Helvetica Neue Light"/>
          <w:i/>
          <w:iCs/>
          <w:sz w:val="22"/>
          <w:szCs w:val="22"/>
        </w:rPr>
        <w:t>hat you expect the st</w:t>
      </w:r>
      <w:r w:rsidR="00D7670C">
        <w:rPr>
          <w:rFonts w:ascii="Helvetica Neue Light" w:hAnsi="Helvetica Neue Light" w:cs="Helvetica Neue Light"/>
          <w:i/>
          <w:iCs/>
          <w:sz w:val="22"/>
          <w:szCs w:val="22"/>
        </w:rPr>
        <w:t>udents to learn</w:t>
      </w:r>
      <w:r w:rsidR="003D1484">
        <w:rPr>
          <w:rFonts w:ascii="Helvetica Neue Light" w:hAnsi="Helvetica Neue Light" w:cs="Helvetica Neue Light"/>
          <w:i/>
          <w:iCs/>
          <w:sz w:val="22"/>
          <w:szCs w:val="22"/>
        </w:rPr>
        <w:t>.</w:t>
      </w:r>
      <w:r w:rsidR="00D7670C">
        <w:rPr>
          <w:rFonts w:ascii="Helvetica Neue Light" w:hAnsi="Helvetica Neue Light" w:cs="Helvetica Neue Light"/>
          <w:i/>
          <w:iCs/>
          <w:sz w:val="22"/>
          <w:szCs w:val="22"/>
        </w:rPr>
        <w:t xml:space="preserve"> To be measurable e</w:t>
      </w:r>
      <w:r w:rsidR="003D1484">
        <w:rPr>
          <w:rFonts w:ascii="Helvetica Neue Light" w:hAnsi="Helvetica Neue Light" w:cs="Helvetica Neue Light"/>
          <w:i/>
          <w:iCs/>
          <w:sz w:val="22"/>
          <w:szCs w:val="22"/>
        </w:rPr>
        <w:t xml:space="preserve">ach objective must </w:t>
      </w:r>
      <w:r w:rsidR="00D7670C">
        <w:rPr>
          <w:rFonts w:ascii="Helvetica Neue Light" w:hAnsi="Helvetica Neue Light" w:cs="Helvetica Neue Light"/>
          <w:i/>
          <w:iCs/>
          <w:sz w:val="22"/>
          <w:szCs w:val="22"/>
        </w:rPr>
        <w:t>be evaluated as part of the activity plan to insure</w:t>
      </w:r>
      <w:r w:rsidR="003D1484">
        <w:rPr>
          <w:rFonts w:ascii="Helvetica Neue Light" w:hAnsi="Helvetica Neue Light" w:cs="Helvetica Neue Light"/>
          <w:i/>
          <w:iCs/>
          <w:sz w:val="22"/>
          <w:szCs w:val="22"/>
        </w:rPr>
        <w:t xml:space="preserve"> st</w:t>
      </w:r>
      <w:r w:rsidR="00D7670C">
        <w:rPr>
          <w:rFonts w:ascii="Helvetica Neue Light" w:hAnsi="Helvetica Neue Light" w:cs="Helvetica Neue Light"/>
          <w:i/>
          <w:iCs/>
          <w:sz w:val="22"/>
          <w:szCs w:val="22"/>
        </w:rPr>
        <w:t>udents learned it during the activity</w:t>
      </w:r>
      <w:r w:rsidR="003D1484">
        <w:rPr>
          <w:rFonts w:ascii="Helvetica Neue Light" w:hAnsi="Helvetica Neue Light" w:cs="Helvetica Neue Light"/>
          <w:i/>
          <w:iCs/>
          <w:sz w:val="22"/>
          <w:szCs w:val="22"/>
        </w:rPr>
        <w:t>.</w:t>
      </w:r>
    </w:p>
    <w:tbl>
      <w:tblPr>
        <w:tblStyle w:val="TableGrid"/>
        <w:tblW w:w="0" w:type="auto"/>
        <w:tblLook w:val="04A0" w:firstRow="1" w:lastRow="0" w:firstColumn="1" w:lastColumn="0" w:noHBand="0" w:noVBand="1"/>
      </w:tblPr>
      <w:tblGrid>
        <w:gridCol w:w="8856"/>
      </w:tblGrid>
      <w:tr w:rsidR="006B4B5B" w14:paraId="5C25681E" w14:textId="77777777" w:rsidTr="006B4B5B">
        <w:tc>
          <w:tcPr>
            <w:tcW w:w="8856" w:type="dxa"/>
          </w:tcPr>
          <w:p w14:paraId="1787BA7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4D09B1C3"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07F55EB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6B3F099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6C5EC1E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0A41F75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1FBB7E08"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76DECB2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tc>
      </w:tr>
    </w:tbl>
    <w:p w14:paraId="221840F5" w14:textId="77777777" w:rsidR="00853681"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Light" w:hAnsi="Helvetica Neue Light" w:cs="Helvetica Neue Light"/>
          <w:i/>
          <w:iCs/>
          <w:sz w:val="22"/>
          <w:szCs w:val="22"/>
        </w:rPr>
      </w:pPr>
    </w:p>
    <w:p w14:paraId="1780CCBA" w14:textId="77777777" w:rsidR="003D1484" w:rsidRDefault="00D7670C"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Activity</w:t>
      </w:r>
      <w:r w:rsidR="00A42450">
        <w:rPr>
          <w:rFonts w:ascii="Helvetica Neue" w:hAnsi="Helvetica Neue" w:cs="Helvetica Neue"/>
          <w:spacing w:val="5"/>
          <w:kern w:val="1"/>
          <w:sz w:val="28"/>
          <w:szCs w:val="28"/>
        </w:rPr>
        <w:t xml:space="preserve"> Goals</w:t>
      </w:r>
    </w:p>
    <w:p w14:paraId="433AA741"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These are ideals that you feel are important to keep in mind for the success of the project, or are elements that you hope the students learn but that you do not measure in this activity.</w:t>
      </w:r>
      <w:r w:rsidR="00A42450">
        <w:rPr>
          <w:rFonts w:ascii="Helvetica Neue Light" w:hAnsi="Helvetica Neue Light" w:cs="Helvetica Neue Light"/>
          <w:i/>
          <w:iCs/>
          <w:sz w:val="22"/>
          <w:szCs w:val="22"/>
        </w:rPr>
        <w:t xml:space="preserve"> For example if this fits in a large unit of skill development and those skills are assessed elsewhere.</w:t>
      </w:r>
    </w:p>
    <w:tbl>
      <w:tblPr>
        <w:tblStyle w:val="TableGrid"/>
        <w:tblW w:w="0" w:type="auto"/>
        <w:tblLook w:val="04A0" w:firstRow="1" w:lastRow="0" w:firstColumn="1" w:lastColumn="0" w:noHBand="0" w:noVBand="1"/>
      </w:tblPr>
      <w:tblGrid>
        <w:gridCol w:w="8856"/>
      </w:tblGrid>
      <w:tr w:rsidR="006B4B5B" w14:paraId="4CE0C368" w14:textId="77777777" w:rsidTr="006B4B5B">
        <w:tc>
          <w:tcPr>
            <w:tcW w:w="8856" w:type="dxa"/>
          </w:tcPr>
          <w:p w14:paraId="3C2F3E7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7B7CD4AA"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7EF771B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75D38D1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4FD9A4E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6B98B04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5BB0472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14A65A3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tc>
      </w:tr>
    </w:tbl>
    <w:p w14:paraId="65B5402D"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Description</w:t>
      </w:r>
      <w:r w:rsidRPr="00A42450">
        <w:rPr>
          <w:rFonts w:ascii="Helvetica Neue" w:hAnsi="Helvetica Neue" w:cs="Helvetica Neue"/>
          <w:color w:val="FF0000"/>
          <w:spacing w:val="5"/>
          <w:kern w:val="1"/>
          <w:sz w:val="28"/>
          <w:szCs w:val="28"/>
        </w:rPr>
        <w:t>*</w:t>
      </w:r>
    </w:p>
    <w:p w14:paraId="756BDE8D" w14:textId="77777777" w:rsidR="003D1484"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 xml:space="preserve">This is a </w:t>
      </w:r>
      <w:r w:rsidR="003D1484">
        <w:rPr>
          <w:rFonts w:ascii="Helvetica Neue Light" w:hAnsi="Helvetica Neue Light" w:cs="Helvetica Neue Light"/>
          <w:i/>
          <w:iCs/>
          <w:sz w:val="22"/>
          <w:szCs w:val="22"/>
        </w:rPr>
        <w:t>detailed description of the activity allowing others to recreate it.  Please attach any additional needed materials (</w:t>
      </w:r>
      <w:proofErr w:type="spellStart"/>
      <w:r w:rsidR="003D1484">
        <w:rPr>
          <w:rFonts w:ascii="Helvetica Neue Light" w:hAnsi="Helvetica Neue Light" w:cs="Helvetica Neue Light"/>
          <w:i/>
          <w:iCs/>
          <w:sz w:val="22"/>
          <w:szCs w:val="22"/>
        </w:rPr>
        <w:t>png</w:t>
      </w:r>
      <w:proofErr w:type="spellEnd"/>
      <w:r w:rsidR="003D1484">
        <w:rPr>
          <w:rFonts w:ascii="Helvetica Neue Light" w:hAnsi="Helvetica Neue Light" w:cs="Helvetica Neue Light"/>
          <w:i/>
          <w:iCs/>
          <w:sz w:val="22"/>
          <w:szCs w:val="22"/>
        </w:rPr>
        <w:t xml:space="preserve">, jpg, </w:t>
      </w:r>
      <w:proofErr w:type="spellStart"/>
      <w:r w:rsidR="003D1484">
        <w:rPr>
          <w:rFonts w:ascii="Helvetica Neue Light" w:hAnsi="Helvetica Neue Light" w:cs="Helvetica Neue Light"/>
          <w:i/>
          <w:iCs/>
          <w:sz w:val="22"/>
          <w:szCs w:val="22"/>
        </w:rPr>
        <w:t>pdf</w:t>
      </w:r>
      <w:proofErr w:type="spellEnd"/>
      <w:r w:rsidR="003D1484">
        <w:rPr>
          <w:rFonts w:ascii="Helvetica Neue Light" w:hAnsi="Helvetica Neue Light" w:cs="Helvetica Neue Light"/>
          <w:i/>
          <w:iCs/>
          <w:sz w:val="22"/>
          <w:szCs w:val="22"/>
        </w:rPr>
        <w:t xml:space="preserve">, mp3 and </w:t>
      </w:r>
      <w:proofErr w:type="spellStart"/>
      <w:r w:rsidR="003D1484">
        <w:rPr>
          <w:rFonts w:ascii="Helvetica Neue Light" w:hAnsi="Helvetica Neue Light" w:cs="Helvetica Neue Light"/>
          <w:i/>
          <w:iCs/>
          <w:sz w:val="22"/>
          <w:szCs w:val="22"/>
        </w:rPr>
        <w:t>mov</w:t>
      </w:r>
      <w:proofErr w:type="spellEnd"/>
      <w:r w:rsidR="003D1484">
        <w:rPr>
          <w:rFonts w:ascii="Helvetica Neue Light" w:hAnsi="Helvetica Neue Light" w:cs="Helvetica Neue Light"/>
          <w:i/>
          <w:iCs/>
          <w:sz w:val="22"/>
          <w:szCs w:val="22"/>
        </w:rPr>
        <w:t xml:space="preserve"> files are accepted). If web sites are used please provide a detailed description so the site can be found if it moves or alternatives could be used in the case of web sites that close.</w:t>
      </w:r>
    </w:p>
    <w:tbl>
      <w:tblPr>
        <w:tblStyle w:val="TableGrid"/>
        <w:tblW w:w="0" w:type="auto"/>
        <w:tblLook w:val="04A0" w:firstRow="1" w:lastRow="0" w:firstColumn="1" w:lastColumn="0" w:noHBand="0" w:noVBand="1"/>
      </w:tblPr>
      <w:tblGrid>
        <w:gridCol w:w="8856"/>
      </w:tblGrid>
      <w:tr w:rsidR="006B4B5B" w14:paraId="045A9B78" w14:textId="77777777" w:rsidTr="006B4B5B">
        <w:tc>
          <w:tcPr>
            <w:tcW w:w="8856" w:type="dxa"/>
          </w:tcPr>
          <w:p w14:paraId="4645D01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F4DE35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A1775A4"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1090A4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2DCA06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5039D3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6B3073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D27D63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C50E52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673CA5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326DFF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56A2D6A"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55D27E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1D1A8E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34A99A3"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FF4E09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05A2ED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EC4E54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29C741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71F538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7D4377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360866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91103C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CCA7B0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EDF7D7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EDBF1C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6D63833"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336FA7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F34277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EDBA1FA"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AE1DD2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5EEA37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F012AA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ACEF5A8"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0B2FA7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D3F3ED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E5A538A"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A4386A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B91DDB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5F33A34"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F0CA16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297BA7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1D931D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tc>
      </w:tr>
    </w:tbl>
    <w:p w14:paraId="230AF635"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 xml:space="preserve">Time </w:t>
      </w:r>
      <w:r w:rsidR="00B42B33">
        <w:rPr>
          <w:rFonts w:ascii="Helvetica Neue" w:hAnsi="Helvetica Neue" w:cs="Helvetica Neue"/>
          <w:spacing w:val="5"/>
          <w:kern w:val="1"/>
          <w:sz w:val="28"/>
          <w:szCs w:val="28"/>
        </w:rPr>
        <w:t>Re</w:t>
      </w:r>
      <w:bookmarkStart w:id="21" w:name="_GoBack"/>
      <w:bookmarkEnd w:id="21"/>
      <w:r w:rsidR="00B42B33">
        <w:rPr>
          <w:rFonts w:ascii="Helvetica Neue" w:hAnsi="Helvetica Neue" w:cs="Helvetica Neue"/>
          <w:spacing w:val="5"/>
          <w:kern w:val="1"/>
          <w:sz w:val="28"/>
          <w:szCs w:val="28"/>
        </w:rPr>
        <w:t>quired</w:t>
      </w:r>
      <w:r w:rsidRPr="00A42450">
        <w:rPr>
          <w:rFonts w:ascii="Helvetica Neue" w:hAnsi="Helvetica Neue" w:cs="Helvetica Neue"/>
          <w:color w:val="FF0000"/>
          <w:spacing w:val="5"/>
          <w:kern w:val="1"/>
          <w:sz w:val="28"/>
          <w:szCs w:val="28"/>
        </w:rPr>
        <w:t>*</w:t>
      </w:r>
    </w:p>
    <w:p w14:paraId="76940EC8"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Describe the students</w:t>
      </w:r>
      <w:r w:rsidR="00D7670C">
        <w:rPr>
          <w:rFonts w:ascii="Helvetica Neue Light" w:hAnsi="Helvetica Neue Light" w:cs="Helvetica Neue Light"/>
          <w:i/>
          <w:iCs/>
          <w:sz w:val="22"/>
          <w:szCs w:val="22"/>
        </w:rPr>
        <w:t>’</w:t>
      </w:r>
      <w:r>
        <w:rPr>
          <w:rFonts w:ascii="Helvetica Neue Light" w:hAnsi="Helvetica Neue Light" w:cs="Helvetica Neue Light"/>
          <w:i/>
          <w:iCs/>
          <w:sz w:val="22"/>
          <w:szCs w:val="22"/>
        </w:rPr>
        <w:t xml:space="preserve"> time investment in the project as well as any recommendations for the teacher to manage their time.</w:t>
      </w:r>
    </w:p>
    <w:tbl>
      <w:tblPr>
        <w:tblStyle w:val="TableGrid"/>
        <w:tblW w:w="0" w:type="auto"/>
        <w:tblLook w:val="04A0" w:firstRow="1" w:lastRow="0" w:firstColumn="1" w:lastColumn="0" w:noHBand="0" w:noVBand="1"/>
      </w:tblPr>
      <w:tblGrid>
        <w:gridCol w:w="8856"/>
      </w:tblGrid>
      <w:tr w:rsidR="006B4B5B" w14:paraId="4D0665DB" w14:textId="77777777" w:rsidTr="006B4B5B">
        <w:tc>
          <w:tcPr>
            <w:tcW w:w="8856" w:type="dxa"/>
          </w:tcPr>
          <w:p w14:paraId="290800D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313E7E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DB3850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B03DCD4"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E3B5EB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6ADB16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07BA03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1BE827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49F442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tc>
      </w:tr>
    </w:tbl>
    <w:p w14:paraId="097E6CA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p>
    <w:p w14:paraId="521B4AA9"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Required Materials</w:t>
      </w:r>
    </w:p>
    <w:p w14:paraId="7C0C293B"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 xml:space="preserve">Describe the required materials and any helpful information in selecting the materials or substituting alternate materials. </w:t>
      </w:r>
    </w:p>
    <w:tbl>
      <w:tblPr>
        <w:tblStyle w:val="TableGrid"/>
        <w:tblW w:w="0" w:type="auto"/>
        <w:tblLook w:val="04A0" w:firstRow="1" w:lastRow="0" w:firstColumn="1" w:lastColumn="0" w:noHBand="0" w:noVBand="1"/>
      </w:tblPr>
      <w:tblGrid>
        <w:gridCol w:w="8856"/>
      </w:tblGrid>
      <w:tr w:rsidR="006B4B5B" w14:paraId="06E76FEC" w14:textId="77777777" w:rsidTr="006B4B5B">
        <w:tc>
          <w:tcPr>
            <w:tcW w:w="8856" w:type="dxa"/>
          </w:tcPr>
          <w:p w14:paraId="7996B59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25C1571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0537FE1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501B197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3AAD8A2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2E9AE24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tc>
      </w:tr>
    </w:tbl>
    <w:p w14:paraId="77BD7810"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3AB3FB05"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Adaptation</w:t>
      </w:r>
    </w:p>
    <w:p w14:paraId="25B1B660"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Ideas for adapting to other sized groups or sma</w:t>
      </w:r>
      <w:r w:rsidR="00853681">
        <w:rPr>
          <w:rFonts w:ascii="Helvetica Neue Light" w:hAnsi="Helvetica Neue Light" w:cs="Helvetica Neue Light"/>
          <w:i/>
          <w:iCs/>
          <w:sz w:val="22"/>
          <w:szCs w:val="22"/>
        </w:rPr>
        <w:t>rtly managing limited resources.</w:t>
      </w:r>
    </w:p>
    <w:tbl>
      <w:tblPr>
        <w:tblStyle w:val="TableGrid"/>
        <w:tblW w:w="0" w:type="auto"/>
        <w:tblLook w:val="04A0" w:firstRow="1" w:lastRow="0" w:firstColumn="1" w:lastColumn="0" w:noHBand="0" w:noVBand="1"/>
      </w:tblPr>
      <w:tblGrid>
        <w:gridCol w:w="8856"/>
      </w:tblGrid>
      <w:tr w:rsidR="006B4B5B" w14:paraId="1CB8FAF7" w14:textId="77777777" w:rsidTr="006B4B5B">
        <w:tc>
          <w:tcPr>
            <w:tcW w:w="8856" w:type="dxa"/>
          </w:tcPr>
          <w:p w14:paraId="2DAE4643"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11CA337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1524F56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45E771D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5B06535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tc>
      </w:tr>
    </w:tbl>
    <w:p w14:paraId="7F80A9F2"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0604AF6A" w14:textId="77777777" w:rsidR="003D1484" w:rsidRDefault="00853681"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Evaluation</w:t>
      </w:r>
      <w:r w:rsidRPr="00A42450">
        <w:rPr>
          <w:rFonts w:ascii="Helvetica Neue" w:hAnsi="Helvetica Neue" w:cs="Helvetica Neue"/>
          <w:color w:val="FF0000"/>
          <w:spacing w:val="5"/>
          <w:kern w:val="1"/>
          <w:sz w:val="28"/>
          <w:szCs w:val="28"/>
        </w:rPr>
        <w:t>*</w:t>
      </w:r>
    </w:p>
    <w:p w14:paraId="7CCA2AC7"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Describe how the students are evaluated and what kind of feedback they receive.</w:t>
      </w:r>
    </w:p>
    <w:tbl>
      <w:tblPr>
        <w:tblStyle w:val="TableGrid"/>
        <w:tblW w:w="0" w:type="auto"/>
        <w:tblLook w:val="04A0" w:firstRow="1" w:lastRow="0" w:firstColumn="1" w:lastColumn="0" w:noHBand="0" w:noVBand="1"/>
      </w:tblPr>
      <w:tblGrid>
        <w:gridCol w:w="8856"/>
      </w:tblGrid>
      <w:tr w:rsidR="006B4B5B" w14:paraId="27337484" w14:textId="77777777" w:rsidTr="006B4B5B">
        <w:tc>
          <w:tcPr>
            <w:tcW w:w="8856" w:type="dxa"/>
          </w:tcPr>
          <w:p w14:paraId="72D81A1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76EB442"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D062D3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1010CF1"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05A465A"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249CB8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410E16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6A4794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ECD3D4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2B4DE9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FCCA5E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905F86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517143B"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16FF798"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F7A6C1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691A173"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BEB6C40"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1A4CB49"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A17890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23F1E09D"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142AA8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4595899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4CC195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4F4A38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6833319C"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F032257"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6490FF8"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3BF63E96"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0CBE1B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58A053BF"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19B9ADDE"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034FCB35" w14:textId="77777777" w:rsidR="006B4B5B" w:rsidRDefault="006B4B5B"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tc>
      </w:tr>
    </w:tbl>
    <w:p w14:paraId="7C09B1A3"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Helvetica Neue Light" w:hAnsi="Helvetica Neue Light" w:cs="Helvetica Neue Light"/>
          <w:i/>
          <w:iCs/>
          <w:sz w:val="22"/>
          <w:szCs w:val="22"/>
        </w:rPr>
      </w:pPr>
    </w:p>
    <w:p w14:paraId="1AF0A836"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rPr>
          <w:rFonts w:ascii="Helvetica Neue" w:hAnsi="Helvetica Neue" w:cs="Helvetica Neue"/>
          <w:spacing w:val="5"/>
          <w:kern w:val="1"/>
          <w:sz w:val="28"/>
          <w:szCs w:val="28"/>
        </w:rPr>
      </w:pPr>
      <w:r>
        <w:rPr>
          <w:rFonts w:ascii="Helvetica Neue" w:hAnsi="Helvetica Neue" w:cs="Helvetica Neue"/>
          <w:spacing w:val="5"/>
          <w:kern w:val="1"/>
          <w:sz w:val="28"/>
          <w:szCs w:val="28"/>
        </w:rPr>
        <w:t>Contact information:</w:t>
      </w:r>
    </w:p>
    <w:p w14:paraId="1D71EBF9"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This information will not be shared with reviewers. Please indicate if there is any of this information you do not want published.</w:t>
      </w:r>
    </w:p>
    <w:p w14:paraId="36766675"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Name:</w:t>
      </w:r>
    </w:p>
    <w:p w14:paraId="7745566A"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Institution:</w:t>
      </w:r>
    </w:p>
    <w:p w14:paraId="3A111E63"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Work Address:</w:t>
      </w:r>
    </w:p>
    <w:p w14:paraId="3DC79BCC"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E-mail:</w:t>
      </w:r>
    </w:p>
    <w:p w14:paraId="2DB0C72A" w14:textId="77777777" w:rsidR="003D1484" w:rsidRDefault="003D1484"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p>
    <w:p w14:paraId="71D558DE" w14:textId="77777777" w:rsidR="003D1484" w:rsidRDefault="00206BA9" w:rsidP="003D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i/>
          <w:iCs/>
          <w:sz w:val="22"/>
          <w:szCs w:val="22"/>
        </w:rPr>
      </w:pPr>
      <w:r>
        <w:rPr>
          <w:rFonts w:ascii="Helvetica Neue Light" w:hAnsi="Helvetica Neue Light" w:cs="Helvetica Neue Light"/>
          <w:i/>
          <w:iCs/>
          <w:sz w:val="22"/>
          <w:szCs w:val="22"/>
        </w:rPr>
        <w:t>The following w</w:t>
      </w:r>
      <w:r w:rsidR="003D1484">
        <w:rPr>
          <w:rFonts w:ascii="Helvetica Neue Light" w:hAnsi="Helvetica Neue Light" w:cs="Helvetica Neue Light"/>
          <w:i/>
          <w:iCs/>
          <w:sz w:val="22"/>
          <w:szCs w:val="22"/>
        </w:rPr>
        <w:t>ill not be published or shared with anyone other than the editor or those who need to contact you in order to manage your submission/publication:</w:t>
      </w:r>
    </w:p>
    <w:p w14:paraId="20BF28D9" w14:textId="77777777" w:rsidR="00B53A4C" w:rsidRDefault="003D1484" w:rsidP="003D1484">
      <w:r>
        <w:rPr>
          <w:rFonts w:ascii="Helvetica Neue Light" w:hAnsi="Helvetica Neue Light" w:cs="Helvetica Neue Light"/>
          <w:i/>
          <w:iCs/>
          <w:sz w:val="22"/>
          <w:szCs w:val="22"/>
        </w:rPr>
        <w:t>Phone:</w:t>
      </w:r>
    </w:p>
    <w:sectPr w:rsidR="00B53A4C" w:rsidSect="003D14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11in" o:bullet="t">
        <v:imagedata r:id="rId1" o:title="Box"/>
      </v:shape>
    </w:pict>
  </w:numPicBullet>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322E5E"/>
    <w:multiLevelType w:val="hybridMultilevel"/>
    <w:tmpl w:val="F22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825F9"/>
    <w:multiLevelType w:val="hybridMultilevel"/>
    <w:tmpl w:val="E726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842FF"/>
    <w:multiLevelType w:val="hybridMultilevel"/>
    <w:tmpl w:val="58D2D9A2"/>
    <w:lvl w:ilvl="0" w:tplc="18DAEB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D366D"/>
    <w:multiLevelType w:val="hybridMultilevel"/>
    <w:tmpl w:val="878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F0ACA"/>
    <w:multiLevelType w:val="hybridMultilevel"/>
    <w:tmpl w:val="360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73811"/>
    <w:multiLevelType w:val="hybridMultilevel"/>
    <w:tmpl w:val="5F1E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84"/>
    <w:rsid w:val="00095764"/>
    <w:rsid w:val="00137560"/>
    <w:rsid w:val="00206BA9"/>
    <w:rsid w:val="003A2349"/>
    <w:rsid w:val="003D1484"/>
    <w:rsid w:val="005258C4"/>
    <w:rsid w:val="006B4B5B"/>
    <w:rsid w:val="00853681"/>
    <w:rsid w:val="0094167E"/>
    <w:rsid w:val="00A42450"/>
    <w:rsid w:val="00B42B33"/>
    <w:rsid w:val="00B53A4C"/>
    <w:rsid w:val="00BC7758"/>
    <w:rsid w:val="00D7670C"/>
    <w:rsid w:val="00D85C0E"/>
    <w:rsid w:val="00DA12F2"/>
    <w:rsid w:val="00FD10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11D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84"/>
    <w:pPr>
      <w:ind w:left="720"/>
      <w:contextualSpacing/>
    </w:pPr>
  </w:style>
  <w:style w:type="table" w:styleId="TableGrid">
    <w:name w:val="Table Grid"/>
    <w:basedOn w:val="TableNormal"/>
    <w:uiPriority w:val="59"/>
    <w:rsid w:val="00FD1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84"/>
    <w:pPr>
      <w:ind w:left="720"/>
      <w:contextualSpacing/>
    </w:pPr>
  </w:style>
  <w:style w:type="table" w:styleId="TableGrid">
    <w:name w:val="Table Grid"/>
    <w:basedOn w:val="TableNormal"/>
    <w:uiPriority w:val="59"/>
    <w:rsid w:val="00FD1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3476-2761-004E-9620-3878EEDC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506</Words>
  <Characters>2885</Characters>
  <Application>Microsoft Macintosh Word</Application>
  <DocSecurity>0</DocSecurity>
  <Lines>24</Lines>
  <Paragraphs>6</Paragraphs>
  <ScaleCrop>false</ScaleCrop>
  <Company>Michigan Technological University</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Plummer</dc:creator>
  <cp:keywords/>
  <dc:description/>
  <cp:lastModifiedBy>Christopher Plummer</cp:lastModifiedBy>
  <cp:revision>7</cp:revision>
  <cp:lastPrinted>2015-04-06T14:56:00Z</cp:lastPrinted>
  <dcterms:created xsi:type="dcterms:W3CDTF">2015-04-06T14:48:00Z</dcterms:created>
  <dcterms:modified xsi:type="dcterms:W3CDTF">2015-06-09T18:24:00Z</dcterms:modified>
</cp:coreProperties>
</file>