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0EDFE" w14:textId="77777777" w:rsidR="003D1484" w:rsidRDefault="003D1484" w:rsidP="003D1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sz w:val="60"/>
          <w:szCs w:val="60"/>
        </w:rPr>
      </w:pPr>
      <w:r>
        <w:rPr>
          <w:rFonts w:ascii="Helvetica Neue" w:hAnsi="Helvetica Neue" w:cs="Helvetica Neue"/>
          <w:b/>
          <w:bCs/>
          <w:sz w:val="60"/>
          <w:szCs w:val="60"/>
        </w:rPr>
        <w:t>Creative Teaching on The Web</w:t>
      </w:r>
    </w:p>
    <w:p w14:paraId="07A72522" w14:textId="77777777" w:rsidR="003D1484" w:rsidRPr="006B4B5B" w:rsidRDefault="002A1FE1" w:rsidP="003D1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Cs/>
          <w:i/>
          <w:sz w:val="32"/>
          <w:szCs w:val="32"/>
        </w:rPr>
      </w:pPr>
      <w:r>
        <w:rPr>
          <w:rFonts w:ascii="Helvetica Neue" w:hAnsi="Helvetica Neue" w:cs="Helvetica Neue"/>
          <w:bCs/>
          <w:i/>
          <w:sz w:val="32"/>
          <w:szCs w:val="32"/>
        </w:rPr>
        <w:t xml:space="preserve">Rubric </w:t>
      </w:r>
      <w:r w:rsidR="003D1484" w:rsidRPr="006B4B5B">
        <w:rPr>
          <w:rFonts w:ascii="Helvetica Neue" w:hAnsi="Helvetica Neue" w:cs="Helvetica Neue"/>
          <w:bCs/>
          <w:i/>
          <w:sz w:val="32"/>
          <w:szCs w:val="32"/>
        </w:rPr>
        <w:t xml:space="preserve">Submission Guidelines </w:t>
      </w:r>
    </w:p>
    <w:p w14:paraId="32484692" w14:textId="77777777" w:rsidR="003D1484" w:rsidRDefault="003D1484" w:rsidP="003D1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Helvetica Neue Light" w:hAnsi="Helvetica Neue Light" w:cs="Helvetica Neue Light"/>
          <w:i/>
          <w:iCs/>
          <w:sz w:val="22"/>
          <w:szCs w:val="22"/>
        </w:rPr>
        <w:t>All submissions will be reviewed by a blind jury</w:t>
      </w:r>
      <w:r w:rsidR="006B4B5B">
        <w:rPr>
          <w:rFonts w:ascii="Helvetica Neue Light" w:hAnsi="Helvetica Neue Light" w:cs="Helvetica Neue Light"/>
          <w:i/>
          <w:iCs/>
          <w:sz w:val="22"/>
          <w:szCs w:val="22"/>
        </w:rPr>
        <w:t>, whose</w:t>
      </w:r>
      <w:r>
        <w:rPr>
          <w:rFonts w:ascii="Helvetica Neue Light" w:hAnsi="Helvetica Neue Light" w:cs="Helvetica Neue Light"/>
          <w:i/>
          <w:iCs/>
          <w:sz w:val="22"/>
          <w:szCs w:val="22"/>
        </w:rPr>
        <w:t xml:space="preserve"> members</w:t>
      </w:r>
      <w:r w:rsidR="006B4B5B">
        <w:rPr>
          <w:rFonts w:ascii="Helvetica Neue Light" w:hAnsi="Helvetica Neue Light" w:cs="Helvetica Neue Light"/>
          <w:i/>
          <w:iCs/>
          <w:sz w:val="22"/>
          <w:szCs w:val="22"/>
        </w:rPr>
        <w:t xml:space="preserve"> will be</w:t>
      </w:r>
      <w:r>
        <w:rPr>
          <w:rFonts w:ascii="Helvetica Neue Light" w:hAnsi="Helvetica Neue Light" w:cs="Helvetica Neue Light"/>
          <w:i/>
          <w:iCs/>
          <w:sz w:val="22"/>
          <w:szCs w:val="22"/>
        </w:rPr>
        <w:t xml:space="preserve"> drawn from both the education commission and the commission of the discipline of the project.</w:t>
      </w:r>
      <w:r w:rsidR="00DA12F2">
        <w:rPr>
          <w:rFonts w:ascii="Helvetica Neue Light" w:hAnsi="Helvetica Neue Light" w:cs="Helvetica Neue Light"/>
          <w:i/>
          <w:iCs/>
          <w:sz w:val="22"/>
          <w:szCs w:val="22"/>
        </w:rPr>
        <w:t xml:space="preserve"> </w:t>
      </w:r>
      <w:r w:rsidR="00D85C0E">
        <w:rPr>
          <w:rFonts w:ascii="Helvetica Neue Light" w:hAnsi="Helvetica Neue Light" w:cs="Helvetica Neue Light"/>
          <w:i/>
          <w:iCs/>
          <w:sz w:val="22"/>
          <w:szCs w:val="22"/>
        </w:rPr>
        <w:t>You are also welcome to provide a PDF of your idea in addition to filling out the form.</w:t>
      </w:r>
    </w:p>
    <w:p w14:paraId="19C811E1" w14:textId="77777777" w:rsidR="00B42B33" w:rsidRDefault="00B42B33" w:rsidP="003D1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 Neue Light"/>
          <w:i/>
          <w:iCs/>
          <w:sz w:val="22"/>
          <w:szCs w:val="22"/>
        </w:rPr>
      </w:pPr>
    </w:p>
    <w:p w14:paraId="2B62991D" w14:textId="77777777" w:rsidR="003D1484" w:rsidRDefault="00B42B33" w:rsidP="00B42B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Helvetica Neue Light" w:hAnsi="Helvetica Neue Light" w:cs="Helvetica Neue Light"/>
          <w:i/>
          <w:iCs/>
          <w:sz w:val="22"/>
          <w:szCs w:val="22"/>
        </w:rPr>
        <w:t>After your submission has been accepted and all requested revisions have been made you will be added to the Creative Teaching on the Web site as a collaborator where you will be able to shape your submission as desired.</w:t>
      </w:r>
    </w:p>
    <w:p w14:paraId="0098C61B" w14:textId="77777777" w:rsidR="00B42B33" w:rsidRDefault="00B42B33" w:rsidP="00B42B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 Neue Light"/>
          <w:i/>
          <w:iCs/>
          <w:sz w:val="22"/>
          <w:szCs w:val="22"/>
        </w:rPr>
      </w:pPr>
    </w:p>
    <w:p w14:paraId="7FF4A1BE" w14:textId="77777777" w:rsidR="0094167E" w:rsidRPr="0094167E" w:rsidRDefault="0094167E" w:rsidP="003D1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rPr>
          <w:rFonts w:ascii="Helvetica Neue Light" w:hAnsi="Helvetica Neue Light" w:cs="Helvetica Neue Light"/>
          <w:i/>
          <w:iCs/>
          <w:sz w:val="22"/>
          <w:szCs w:val="22"/>
        </w:rPr>
      </w:pPr>
      <w:r w:rsidRPr="0094167E">
        <w:rPr>
          <w:rFonts w:ascii="Helvetica Neue" w:hAnsi="Helvetica Neue" w:cs="Helvetica Neue"/>
          <w:color w:val="FF0000"/>
          <w:spacing w:val="5"/>
          <w:kern w:val="1"/>
          <w:sz w:val="22"/>
          <w:szCs w:val="22"/>
        </w:rPr>
        <w:t>*Items with a red asterisk are required.</w:t>
      </w:r>
    </w:p>
    <w:p w14:paraId="66EDEF1B" w14:textId="77777777" w:rsidR="00B42B33" w:rsidRDefault="005118F9" w:rsidP="00B42B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rPr>
          <w:rFonts w:ascii="Helvetica Neue" w:hAnsi="Helvetica Neue" w:cs="Helvetica Neue"/>
          <w:spacing w:val="5"/>
          <w:kern w:val="1"/>
          <w:sz w:val="28"/>
          <w:szCs w:val="28"/>
        </w:rPr>
      </w:pPr>
      <w:r>
        <w:rPr>
          <w:rFonts w:ascii="Helvetica Neue" w:hAnsi="Helvetica Neue" w:cs="Helvetica Neue"/>
          <w:spacing w:val="5"/>
          <w:kern w:val="1"/>
          <w:sz w:val="28"/>
          <w:szCs w:val="28"/>
        </w:rPr>
        <w:t xml:space="preserve">Course </w:t>
      </w:r>
      <w:r w:rsidR="00B42B33">
        <w:rPr>
          <w:rFonts w:ascii="Helvetica Neue" w:hAnsi="Helvetica Neue" w:cs="Helvetica Neue"/>
          <w:spacing w:val="5"/>
          <w:kern w:val="1"/>
          <w:sz w:val="28"/>
          <w:szCs w:val="28"/>
        </w:rPr>
        <w:t>Title</w:t>
      </w:r>
      <w:r w:rsidR="00B42B33" w:rsidRPr="00A42450">
        <w:rPr>
          <w:rFonts w:ascii="Helvetica Neue" w:hAnsi="Helvetica Neue" w:cs="Helvetica Neue"/>
          <w:color w:val="FF0000"/>
          <w:spacing w:val="5"/>
          <w:kern w:val="1"/>
          <w:sz w:val="28"/>
          <w:szCs w:val="28"/>
        </w:rPr>
        <w:t>*</w:t>
      </w:r>
    </w:p>
    <w:p w14:paraId="50FAD891" w14:textId="77777777" w:rsidR="00B42B33" w:rsidRPr="00FD107F" w:rsidRDefault="00B42B33" w:rsidP="00B42B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Helvetica Neue Light" w:hAnsi="Helvetica Neue Light" w:cs="Helvetica Neue Light"/>
          <w:i/>
          <w:iCs/>
          <w:sz w:val="22"/>
          <w:szCs w:val="22"/>
        </w:rPr>
        <w:t>Provide a short title for your 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42B33" w14:paraId="08084AA3" w14:textId="77777777" w:rsidTr="00CC7715">
        <w:tc>
          <w:tcPr>
            <w:tcW w:w="8856" w:type="dxa"/>
          </w:tcPr>
          <w:p w14:paraId="425312E2" w14:textId="77777777" w:rsidR="00B42B33" w:rsidRDefault="00B42B33" w:rsidP="00CC7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360"/>
              <w:rPr>
                <w:rFonts w:ascii="Helvetica Neue" w:hAnsi="Helvetica Neue" w:cs="Helvetica Neue"/>
                <w:i/>
                <w:iCs/>
                <w:sz w:val="22"/>
                <w:szCs w:val="22"/>
              </w:rPr>
            </w:pPr>
          </w:p>
        </w:tc>
      </w:tr>
    </w:tbl>
    <w:p w14:paraId="4123FD39" w14:textId="77777777" w:rsidR="003D1484" w:rsidRDefault="00853681" w:rsidP="003D1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rPr>
          <w:rFonts w:ascii="Helvetica Neue" w:hAnsi="Helvetica Neue" w:cs="Helvetica Neue"/>
          <w:spacing w:val="5"/>
          <w:kern w:val="1"/>
          <w:sz w:val="28"/>
          <w:szCs w:val="28"/>
        </w:rPr>
      </w:pPr>
      <w:r>
        <w:rPr>
          <w:rFonts w:ascii="Helvetica Neue" w:hAnsi="Helvetica Neue" w:cs="Helvetica Neue"/>
          <w:spacing w:val="5"/>
          <w:kern w:val="1"/>
          <w:sz w:val="28"/>
          <w:szCs w:val="28"/>
        </w:rPr>
        <w:t>Abstract</w:t>
      </w:r>
      <w:r w:rsidR="005118F9">
        <w:rPr>
          <w:rFonts w:ascii="Helvetica Neue" w:hAnsi="Helvetica Neue" w:cs="Helvetica Neue"/>
          <w:spacing w:val="5"/>
          <w:kern w:val="1"/>
          <w:sz w:val="28"/>
          <w:szCs w:val="28"/>
        </w:rPr>
        <w:t xml:space="preserve"> (Course Description)</w:t>
      </w:r>
      <w:r w:rsidR="00A42450" w:rsidRPr="00A42450">
        <w:rPr>
          <w:rFonts w:ascii="Helvetica Neue" w:hAnsi="Helvetica Neue" w:cs="Helvetica Neue"/>
          <w:color w:val="FF0000"/>
          <w:spacing w:val="5"/>
          <w:kern w:val="1"/>
          <w:sz w:val="28"/>
          <w:szCs w:val="28"/>
        </w:rPr>
        <w:t>*</w:t>
      </w:r>
    </w:p>
    <w:p w14:paraId="1CB63B6A" w14:textId="77777777" w:rsidR="00095764" w:rsidRPr="00FD107F" w:rsidRDefault="005118F9" w:rsidP="00095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Helvetica Neue Light" w:hAnsi="Helvetica Neue Light" w:cs="Helvetica Neue Light"/>
          <w:i/>
          <w:iCs/>
          <w:sz w:val="22"/>
          <w:szCs w:val="22"/>
        </w:rPr>
        <w:t>This should be the description used in the course catalog or what you hope to update the course catalog to say</w:t>
      </w:r>
      <w:r w:rsidR="003D1484">
        <w:rPr>
          <w:rFonts w:ascii="Helvetica Neue Light" w:hAnsi="Helvetica Neue Light" w:cs="Helvetica Neue Light"/>
          <w:i/>
          <w:iCs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D107F" w14:paraId="3DD15AB3" w14:textId="77777777" w:rsidTr="00FD107F">
        <w:tc>
          <w:tcPr>
            <w:tcW w:w="8856" w:type="dxa"/>
          </w:tcPr>
          <w:p w14:paraId="161224D5" w14:textId="77777777" w:rsidR="00FD107F" w:rsidRDefault="00FD107F" w:rsidP="00FD10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360"/>
              <w:rPr>
                <w:rFonts w:ascii="Helvetica Neue" w:hAnsi="Helvetica Neue" w:cs="Helvetica Neue"/>
                <w:i/>
                <w:iCs/>
                <w:sz w:val="22"/>
                <w:szCs w:val="22"/>
              </w:rPr>
            </w:pPr>
          </w:p>
          <w:p w14:paraId="511BB241" w14:textId="77777777" w:rsidR="00095764" w:rsidRDefault="00095764" w:rsidP="00FD10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360"/>
              <w:rPr>
                <w:rFonts w:ascii="Helvetica Neue" w:hAnsi="Helvetica Neue" w:cs="Helvetica Neue"/>
                <w:i/>
                <w:iCs/>
                <w:sz w:val="22"/>
                <w:szCs w:val="22"/>
              </w:rPr>
            </w:pPr>
          </w:p>
          <w:p w14:paraId="2E924E44" w14:textId="77777777" w:rsidR="006B4B5B" w:rsidRDefault="006B4B5B" w:rsidP="00FD10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360"/>
              <w:rPr>
                <w:rFonts w:ascii="Helvetica Neue" w:hAnsi="Helvetica Neue" w:cs="Helvetica Neue"/>
                <w:i/>
                <w:iCs/>
                <w:sz w:val="22"/>
                <w:szCs w:val="22"/>
              </w:rPr>
            </w:pPr>
          </w:p>
        </w:tc>
      </w:tr>
    </w:tbl>
    <w:p w14:paraId="23915042" w14:textId="77777777" w:rsidR="00FD107F" w:rsidRDefault="00FD107F" w:rsidP="00FD1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rPr>
          <w:rFonts w:ascii="Helvetica Neue" w:hAnsi="Helvetica Neue" w:cs="Helvetica Neue"/>
          <w:i/>
          <w:iCs/>
          <w:sz w:val="22"/>
          <w:szCs w:val="22"/>
        </w:rPr>
      </w:pPr>
    </w:p>
    <w:p w14:paraId="18C0B58B" w14:textId="77777777" w:rsidR="00B42B33" w:rsidRPr="00FD107F" w:rsidRDefault="00B42B33" w:rsidP="00FD1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rPr>
          <w:rFonts w:ascii="Helvetica Neue" w:hAnsi="Helvetica Neue" w:cs="Helvetica Neue"/>
          <w:i/>
          <w:iCs/>
          <w:sz w:val="22"/>
          <w:szCs w:val="22"/>
        </w:rPr>
        <w:sectPr w:rsidR="00B42B33" w:rsidRPr="00FD107F" w:rsidSect="0094167E">
          <w:pgSz w:w="12240" w:h="15840"/>
          <w:pgMar w:top="1296" w:right="1440" w:bottom="1224" w:left="1440" w:header="720" w:footer="720" w:gutter="0"/>
          <w:cols w:space="720"/>
        </w:sectPr>
      </w:pPr>
    </w:p>
    <w:p w14:paraId="34014680" w14:textId="77777777" w:rsidR="003D1484" w:rsidRPr="002A1FE1" w:rsidRDefault="003D1484" w:rsidP="002A1FE1">
      <w:pPr>
        <w:widowControl w:val="0"/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ind w:left="36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Helvetica Neue" w:hAnsi="Helvetica Neue" w:cs="Helvetica Neue"/>
          <w:spacing w:val="5"/>
          <w:kern w:val="1"/>
          <w:sz w:val="28"/>
          <w:szCs w:val="28"/>
        </w:rPr>
        <w:lastRenderedPageBreak/>
        <w:t>Area of Technical Theater</w:t>
      </w:r>
      <w:r w:rsidR="00A42450" w:rsidRPr="00A42450">
        <w:rPr>
          <w:rFonts w:ascii="Helvetica Neue" w:hAnsi="Helvetica Neue" w:cs="Helvetica Neue"/>
          <w:color w:val="FF0000"/>
          <w:spacing w:val="5"/>
          <w:kern w:val="1"/>
          <w:sz w:val="28"/>
          <w:szCs w:val="28"/>
        </w:rPr>
        <w:t>*</w:t>
      </w:r>
      <w:r>
        <w:rPr>
          <w:rFonts w:ascii="Helvetica Neue" w:hAnsi="Helvetica Neue" w:cs="Helvetica Neue"/>
          <w:spacing w:val="5"/>
          <w:kern w:val="1"/>
          <w:sz w:val="28"/>
          <w:szCs w:val="28"/>
        </w:rPr>
        <w:t xml:space="preserve"> </w:t>
      </w:r>
      <w:r w:rsidRPr="006B4B5B">
        <w:rPr>
          <w:rFonts w:ascii="Helvetica Neue Light" w:hAnsi="Helvetica Neue Light" w:cs="Helvetica Neue"/>
          <w:i/>
          <w:spacing w:val="5"/>
          <w:kern w:val="1"/>
          <w:sz w:val="22"/>
          <w:szCs w:val="22"/>
        </w:rPr>
        <w:t>(check all that apply)</w:t>
      </w:r>
    </w:p>
    <w:p w14:paraId="2FFA6E66" w14:textId="77777777" w:rsidR="003D1484" w:rsidRPr="00095764" w:rsidRDefault="00095764" w:rsidP="00095764">
      <w:pPr>
        <w:widowControl w:val="0"/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6"/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instrText xml:space="preserve"> FORMCHECKBOX </w:instrText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end"/>
      </w:r>
      <w:bookmarkEnd w:id="0"/>
      <w:r>
        <w:rPr>
          <w:rFonts w:ascii="Symbol" w:hAnsi="Symbol" w:cs="Helvetica Neue Light"/>
          <w:iCs/>
          <w:sz w:val="22"/>
          <w:szCs w:val="22"/>
        </w:rPr>
        <w:t></w:t>
      </w:r>
      <w:r>
        <w:rPr>
          <w:rFonts w:ascii="Symbol" w:hAnsi="Symbol" w:cs="Helvetica Neue Light"/>
          <w:iCs/>
          <w:sz w:val="22"/>
          <w:szCs w:val="22"/>
        </w:rPr>
        <w:t></w:t>
      </w:r>
      <w:r w:rsidR="003D1484" w:rsidRPr="00095764">
        <w:rPr>
          <w:rFonts w:ascii="Helvetica Neue Light" w:hAnsi="Helvetica Neue Light" w:cs="Helvetica Neue Light"/>
          <w:i/>
          <w:iCs/>
          <w:sz w:val="22"/>
          <w:szCs w:val="22"/>
        </w:rPr>
        <w:t>Architecture</w:t>
      </w:r>
    </w:p>
    <w:p w14:paraId="356A06FD" w14:textId="77777777" w:rsidR="003D1484" w:rsidRPr="00095764" w:rsidRDefault="00095764" w:rsidP="00095764">
      <w:pPr>
        <w:widowControl w:val="0"/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7"/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instrText xml:space="preserve"> FORMCHECKBOX </w:instrText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end"/>
      </w:r>
      <w:bookmarkEnd w:id="1"/>
      <w:r>
        <w:rPr>
          <w:rFonts w:ascii="Symbol" w:hAnsi="Symbol" w:cs="Helvetica Neue Light"/>
          <w:iCs/>
          <w:sz w:val="22"/>
          <w:szCs w:val="22"/>
        </w:rPr>
        <w:t></w:t>
      </w:r>
      <w:r>
        <w:rPr>
          <w:rFonts w:ascii="Symbol" w:hAnsi="Symbol" w:cs="Helvetica Neue Light"/>
          <w:iCs/>
          <w:sz w:val="22"/>
          <w:szCs w:val="22"/>
        </w:rPr>
        <w:t></w:t>
      </w:r>
      <w:r w:rsidR="003D1484" w:rsidRPr="00095764">
        <w:rPr>
          <w:rFonts w:ascii="Helvetica Neue Light" w:hAnsi="Helvetica Neue Light" w:cs="Helvetica Neue Light"/>
          <w:i/>
          <w:iCs/>
          <w:sz w:val="22"/>
          <w:szCs w:val="22"/>
        </w:rPr>
        <w:t>Costume Design</w:t>
      </w:r>
    </w:p>
    <w:p w14:paraId="3F9AD9C6" w14:textId="77777777" w:rsidR="003D1484" w:rsidRPr="00095764" w:rsidRDefault="00095764" w:rsidP="00095764">
      <w:pPr>
        <w:widowControl w:val="0"/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8"/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instrText xml:space="preserve"> FORMCHECKBOX </w:instrText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end"/>
      </w:r>
      <w:bookmarkEnd w:id="2"/>
      <w:r>
        <w:rPr>
          <w:rFonts w:ascii="Symbol" w:hAnsi="Symbol" w:cs="Helvetica Neue Light"/>
          <w:iCs/>
          <w:sz w:val="22"/>
          <w:szCs w:val="22"/>
        </w:rPr>
        <w:t></w:t>
      </w:r>
      <w:r>
        <w:rPr>
          <w:rFonts w:ascii="Symbol" w:hAnsi="Symbol" w:cs="Helvetica Neue Light"/>
          <w:iCs/>
          <w:sz w:val="22"/>
          <w:szCs w:val="22"/>
        </w:rPr>
        <w:t></w:t>
      </w:r>
      <w:r w:rsidR="003D1484" w:rsidRPr="00095764">
        <w:rPr>
          <w:rFonts w:ascii="Helvetica Neue Light" w:hAnsi="Helvetica Neue Light" w:cs="Helvetica Neue Light"/>
          <w:i/>
          <w:iCs/>
          <w:sz w:val="22"/>
          <w:szCs w:val="22"/>
        </w:rPr>
        <w:t>Costume Technology</w:t>
      </w:r>
    </w:p>
    <w:p w14:paraId="32A14DCF" w14:textId="77777777" w:rsidR="003D1484" w:rsidRPr="00095764" w:rsidRDefault="00095764" w:rsidP="00095764">
      <w:pPr>
        <w:widowControl w:val="0"/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9"/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instrText xml:space="preserve"> FORMCHECKBOX </w:instrText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end"/>
      </w:r>
      <w:bookmarkEnd w:id="3"/>
      <w:r>
        <w:rPr>
          <w:rFonts w:ascii="Symbol" w:hAnsi="Symbol" w:cs="Helvetica Neue Light"/>
          <w:iCs/>
          <w:sz w:val="22"/>
          <w:szCs w:val="22"/>
        </w:rPr>
        <w:t></w:t>
      </w:r>
      <w:r>
        <w:rPr>
          <w:rFonts w:ascii="Symbol" w:hAnsi="Symbol" w:cs="Helvetica Neue Light"/>
          <w:iCs/>
          <w:sz w:val="22"/>
          <w:szCs w:val="22"/>
        </w:rPr>
        <w:t></w:t>
      </w:r>
      <w:r w:rsidR="003D1484" w:rsidRPr="00095764">
        <w:rPr>
          <w:rFonts w:ascii="Helvetica Neue Light" w:hAnsi="Helvetica Neue Light" w:cs="Helvetica Neue Light"/>
          <w:i/>
          <w:iCs/>
          <w:sz w:val="22"/>
          <w:szCs w:val="22"/>
        </w:rPr>
        <w:t>Engineering</w:t>
      </w:r>
    </w:p>
    <w:p w14:paraId="7132BF9C" w14:textId="77777777" w:rsidR="003D1484" w:rsidRPr="00095764" w:rsidRDefault="00095764" w:rsidP="00095764">
      <w:pPr>
        <w:widowControl w:val="0"/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0"/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instrText xml:space="preserve"> FORMCHECKBOX </w:instrText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end"/>
      </w:r>
      <w:bookmarkEnd w:id="4"/>
      <w:r>
        <w:rPr>
          <w:rFonts w:ascii="Symbol" w:hAnsi="Symbol" w:cs="Helvetica Neue Light"/>
          <w:iCs/>
          <w:sz w:val="22"/>
          <w:szCs w:val="22"/>
        </w:rPr>
        <w:t></w:t>
      </w:r>
      <w:r>
        <w:rPr>
          <w:rFonts w:ascii="Symbol" w:hAnsi="Symbol" w:cs="Helvetica Neue Light"/>
          <w:iCs/>
          <w:sz w:val="22"/>
          <w:szCs w:val="22"/>
        </w:rPr>
        <w:t></w:t>
      </w:r>
      <w:r w:rsidR="003D1484" w:rsidRPr="00095764">
        <w:rPr>
          <w:rFonts w:ascii="Helvetica Neue Light" w:hAnsi="Helvetica Neue Light" w:cs="Helvetica Neue Light"/>
          <w:i/>
          <w:iCs/>
          <w:sz w:val="22"/>
          <w:szCs w:val="22"/>
        </w:rPr>
        <w:t>Lighting Design</w:t>
      </w:r>
    </w:p>
    <w:p w14:paraId="42EDB377" w14:textId="77777777" w:rsidR="003D1484" w:rsidRPr="00095764" w:rsidRDefault="00095764" w:rsidP="00095764">
      <w:pPr>
        <w:widowControl w:val="0"/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1"/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instrText xml:space="preserve"> FORMCHECKBOX </w:instrText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end"/>
      </w:r>
      <w:bookmarkEnd w:id="5"/>
      <w:r>
        <w:rPr>
          <w:rFonts w:ascii="Symbol" w:hAnsi="Symbol" w:cs="Helvetica Neue Light"/>
          <w:iCs/>
          <w:sz w:val="22"/>
          <w:szCs w:val="22"/>
        </w:rPr>
        <w:t></w:t>
      </w:r>
      <w:r>
        <w:rPr>
          <w:rFonts w:ascii="Symbol" w:hAnsi="Symbol" w:cs="Helvetica Neue Light"/>
          <w:iCs/>
          <w:sz w:val="22"/>
          <w:szCs w:val="22"/>
        </w:rPr>
        <w:t></w:t>
      </w:r>
      <w:r w:rsidR="003D1484" w:rsidRPr="00095764">
        <w:rPr>
          <w:rFonts w:ascii="Helvetica Neue Light" w:hAnsi="Helvetica Neue Light" w:cs="Helvetica Neue Light"/>
          <w:i/>
          <w:iCs/>
          <w:sz w:val="22"/>
          <w:szCs w:val="22"/>
        </w:rPr>
        <w:t>Lighting Technology</w:t>
      </w:r>
    </w:p>
    <w:p w14:paraId="340AB65F" w14:textId="77777777" w:rsidR="003D1484" w:rsidRPr="00095764" w:rsidRDefault="00095764" w:rsidP="00095764">
      <w:pPr>
        <w:widowControl w:val="0"/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2"/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instrText xml:space="preserve"> FORMCHECKBOX </w:instrText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end"/>
      </w:r>
      <w:bookmarkEnd w:id="6"/>
      <w:r>
        <w:rPr>
          <w:rFonts w:ascii="Symbol" w:hAnsi="Symbol" w:cs="Helvetica Neue Light"/>
          <w:iCs/>
          <w:sz w:val="22"/>
          <w:szCs w:val="22"/>
        </w:rPr>
        <w:t></w:t>
      </w:r>
      <w:r>
        <w:rPr>
          <w:rFonts w:ascii="Symbol" w:hAnsi="Symbol" w:cs="Helvetica Neue Light"/>
          <w:iCs/>
          <w:sz w:val="22"/>
          <w:szCs w:val="22"/>
        </w:rPr>
        <w:t></w:t>
      </w:r>
      <w:r w:rsidR="003D1484" w:rsidRPr="00095764">
        <w:rPr>
          <w:rFonts w:ascii="Helvetica Neue Light" w:hAnsi="Helvetica Neue Light" w:cs="Helvetica Neue Light"/>
          <w:i/>
          <w:iCs/>
          <w:sz w:val="22"/>
          <w:szCs w:val="22"/>
        </w:rPr>
        <w:t>Management</w:t>
      </w:r>
    </w:p>
    <w:p w14:paraId="1A0321B2" w14:textId="77777777" w:rsidR="003D1484" w:rsidRPr="00095764" w:rsidRDefault="00095764" w:rsidP="00095764">
      <w:pPr>
        <w:widowControl w:val="0"/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3"/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instrText xml:space="preserve"> FORMCHECKBOX </w:instrText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end"/>
      </w:r>
      <w:bookmarkEnd w:id="7"/>
      <w:r>
        <w:rPr>
          <w:rFonts w:ascii="Symbol" w:hAnsi="Symbol" w:cs="Helvetica Neue Light"/>
          <w:iCs/>
          <w:sz w:val="22"/>
          <w:szCs w:val="22"/>
        </w:rPr>
        <w:t></w:t>
      </w:r>
      <w:r>
        <w:rPr>
          <w:rFonts w:ascii="Symbol" w:hAnsi="Symbol" w:cs="Helvetica Neue Light"/>
          <w:iCs/>
          <w:sz w:val="22"/>
          <w:szCs w:val="22"/>
        </w:rPr>
        <w:t></w:t>
      </w:r>
      <w:r w:rsidR="003D1484" w:rsidRPr="00095764">
        <w:rPr>
          <w:rFonts w:ascii="Helvetica Neue Light" w:hAnsi="Helvetica Neue Light" w:cs="Helvetica Neue Light"/>
          <w:i/>
          <w:iCs/>
          <w:sz w:val="22"/>
          <w:szCs w:val="22"/>
        </w:rPr>
        <w:t>Safety &amp; Health</w:t>
      </w:r>
    </w:p>
    <w:p w14:paraId="05307293" w14:textId="77777777" w:rsidR="003D1484" w:rsidRPr="00095764" w:rsidRDefault="00095764" w:rsidP="00095764">
      <w:pPr>
        <w:widowControl w:val="0"/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4"/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instrText xml:space="preserve"> FORMCHECKBOX </w:instrText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end"/>
      </w:r>
      <w:bookmarkEnd w:id="8"/>
      <w:r>
        <w:rPr>
          <w:rFonts w:ascii="Symbol" w:hAnsi="Symbol" w:cs="Helvetica Neue Light"/>
          <w:iCs/>
          <w:sz w:val="22"/>
          <w:szCs w:val="22"/>
        </w:rPr>
        <w:t></w:t>
      </w:r>
      <w:r>
        <w:rPr>
          <w:rFonts w:ascii="Symbol" w:hAnsi="Symbol" w:cs="Helvetica Neue Light"/>
          <w:iCs/>
          <w:sz w:val="22"/>
          <w:szCs w:val="22"/>
        </w:rPr>
        <w:t></w:t>
      </w:r>
      <w:r w:rsidR="003D1484" w:rsidRPr="00095764">
        <w:rPr>
          <w:rFonts w:ascii="Helvetica Neue Light" w:hAnsi="Helvetica Neue Light" w:cs="Helvetica Neue Light"/>
          <w:i/>
          <w:iCs/>
          <w:sz w:val="22"/>
          <w:szCs w:val="22"/>
        </w:rPr>
        <w:t>Scenic Design</w:t>
      </w:r>
    </w:p>
    <w:p w14:paraId="2EA81AC4" w14:textId="77777777" w:rsidR="003D1484" w:rsidRPr="00095764" w:rsidRDefault="00095764" w:rsidP="00095764">
      <w:pPr>
        <w:widowControl w:val="0"/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5"/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instrText xml:space="preserve"> FORMCHECKBOX </w:instrText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end"/>
      </w:r>
      <w:bookmarkEnd w:id="9"/>
      <w:r>
        <w:rPr>
          <w:rFonts w:ascii="Symbol" w:hAnsi="Symbol" w:cs="Helvetica Neue Light"/>
          <w:iCs/>
          <w:sz w:val="22"/>
          <w:szCs w:val="22"/>
        </w:rPr>
        <w:t></w:t>
      </w:r>
      <w:r>
        <w:rPr>
          <w:rFonts w:ascii="Symbol" w:hAnsi="Symbol" w:cs="Helvetica Neue Light"/>
          <w:iCs/>
          <w:sz w:val="22"/>
          <w:szCs w:val="22"/>
        </w:rPr>
        <w:t></w:t>
      </w:r>
      <w:r w:rsidR="003D1484" w:rsidRPr="00095764">
        <w:rPr>
          <w:rFonts w:ascii="Helvetica Neue Light" w:hAnsi="Helvetica Neue Light" w:cs="Helvetica Neue Light"/>
          <w:i/>
          <w:iCs/>
          <w:sz w:val="22"/>
          <w:szCs w:val="22"/>
        </w:rPr>
        <w:t>Scenic Technology</w:t>
      </w:r>
    </w:p>
    <w:p w14:paraId="02178EE0" w14:textId="77777777" w:rsidR="003D1484" w:rsidRPr="00095764" w:rsidRDefault="00095764" w:rsidP="00095764">
      <w:pPr>
        <w:widowControl w:val="0"/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6"/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instrText xml:space="preserve"> FORMCHECKBOX </w:instrText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end"/>
      </w:r>
      <w:bookmarkEnd w:id="10"/>
      <w:r>
        <w:rPr>
          <w:rFonts w:ascii="Symbol" w:hAnsi="Symbol" w:cs="Helvetica Neue Light"/>
          <w:iCs/>
          <w:sz w:val="22"/>
          <w:szCs w:val="22"/>
        </w:rPr>
        <w:t></w:t>
      </w:r>
      <w:r>
        <w:rPr>
          <w:rFonts w:ascii="Symbol" w:hAnsi="Symbol" w:cs="Helvetica Neue Light"/>
          <w:iCs/>
          <w:sz w:val="22"/>
          <w:szCs w:val="22"/>
        </w:rPr>
        <w:t></w:t>
      </w:r>
      <w:r w:rsidR="003D1484" w:rsidRPr="00095764">
        <w:rPr>
          <w:rFonts w:ascii="Helvetica Neue Light" w:hAnsi="Helvetica Neue Light" w:cs="Helvetica Neue Light"/>
          <w:i/>
          <w:iCs/>
          <w:sz w:val="22"/>
          <w:szCs w:val="22"/>
        </w:rPr>
        <w:t>Sound Design</w:t>
      </w:r>
    </w:p>
    <w:p w14:paraId="5CD0C74B" w14:textId="77777777" w:rsidR="003D1484" w:rsidRPr="00095764" w:rsidRDefault="00095764" w:rsidP="00095764">
      <w:pPr>
        <w:widowControl w:val="0"/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7"/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instrText xml:space="preserve"> FORMCHECKBOX </w:instrText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end"/>
      </w:r>
      <w:bookmarkEnd w:id="11"/>
      <w:r>
        <w:rPr>
          <w:rFonts w:ascii="Symbol" w:hAnsi="Symbol" w:cs="Helvetica Neue Light"/>
          <w:iCs/>
          <w:sz w:val="22"/>
          <w:szCs w:val="22"/>
        </w:rPr>
        <w:t></w:t>
      </w:r>
      <w:r>
        <w:rPr>
          <w:rFonts w:ascii="Symbol" w:hAnsi="Symbol" w:cs="Helvetica Neue Light"/>
          <w:iCs/>
          <w:sz w:val="22"/>
          <w:szCs w:val="22"/>
        </w:rPr>
        <w:t></w:t>
      </w:r>
      <w:r w:rsidR="003D1484" w:rsidRPr="00095764">
        <w:rPr>
          <w:rFonts w:ascii="Helvetica Neue Light" w:hAnsi="Helvetica Neue Light" w:cs="Helvetica Neue Light"/>
          <w:i/>
          <w:iCs/>
          <w:sz w:val="22"/>
          <w:szCs w:val="22"/>
        </w:rPr>
        <w:t>Sound Technology</w:t>
      </w:r>
      <w:bookmarkStart w:id="12" w:name="OLE_LINK1"/>
      <w:bookmarkStart w:id="13" w:name="OLE_LINK2"/>
    </w:p>
    <w:p w14:paraId="507A709F" w14:textId="77777777" w:rsidR="003D1484" w:rsidRDefault="00095764" w:rsidP="00095764">
      <w:pPr>
        <w:widowControl w:val="0"/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ind w:left="36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8"/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instrText xml:space="preserve"> FORMCHECKBOX </w:instrText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end"/>
      </w:r>
      <w:bookmarkEnd w:id="14"/>
      <w:r>
        <w:rPr>
          <w:rFonts w:ascii="Symbol" w:hAnsi="Symbol" w:cs="Helvetica Neue Light"/>
          <w:iCs/>
          <w:sz w:val="22"/>
          <w:szCs w:val="22"/>
        </w:rPr>
        <w:t></w:t>
      </w:r>
      <w:r>
        <w:rPr>
          <w:rFonts w:ascii="Symbol" w:hAnsi="Symbol" w:cs="Helvetica Neue Light"/>
          <w:iCs/>
          <w:sz w:val="22"/>
          <w:szCs w:val="22"/>
        </w:rPr>
        <w:t></w:t>
      </w:r>
      <w:r w:rsidR="003D1484" w:rsidRPr="00095764">
        <w:rPr>
          <w:rFonts w:ascii="Helvetica Neue Light" w:hAnsi="Helvetica Neue Light" w:cs="Helvetica Neue Light"/>
          <w:i/>
          <w:iCs/>
          <w:sz w:val="22"/>
          <w:szCs w:val="22"/>
        </w:rPr>
        <w:t>Technical Direction</w:t>
      </w:r>
      <w:bookmarkEnd w:id="12"/>
      <w:bookmarkEnd w:id="13"/>
    </w:p>
    <w:p w14:paraId="043F7595" w14:textId="77777777" w:rsidR="003D1484" w:rsidRDefault="003D1484" w:rsidP="003D1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rPr>
          <w:rFonts w:ascii="Helvetica Neue" w:hAnsi="Helvetica Neue" w:cs="Helvetica Neue"/>
          <w:spacing w:val="5"/>
          <w:kern w:val="1"/>
          <w:sz w:val="28"/>
          <w:szCs w:val="28"/>
        </w:rPr>
        <w:sectPr w:rsidR="003D1484" w:rsidSect="003D1484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118E853C" w14:textId="77777777" w:rsidR="003D1484" w:rsidRDefault="005118F9" w:rsidP="003D1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rPr>
          <w:rFonts w:ascii="Helvetica Neue" w:hAnsi="Helvetica Neue" w:cs="Helvetica Neue"/>
          <w:spacing w:val="5"/>
          <w:kern w:val="1"/>
          <w:sz w:val="28"/>
          <w:szCs w:val="28"/>
        </w:rPr>
      </w:pPr>
      <w:r>
        <w:rPr>
          <w:rFonts w:ascii="Helvetica Neue" w:hAnsi="Helvetica Neue" w:cs="Helvetica Neue"/>
          <w:spacing w:val="5"/>
          <w:kern w:val="1"/>
          <w:sz w:val="28"/>
          <w:szCs w:val="28"/>
        </w:rPr>
        <w:lastRenderedPageBreak/>
        <w:t>Course</w:t>
      </w:r>
      <w:r w:rsidR="00A42450">
        <w:rPr>
          <w:rFonts w:ascii="Helvetica Neue" w:hAnsi="Helvetica Neue" w:cs="Helvetica Neue"/>
          <w:spacing w:val="5"/>
          <w:kern w:val="1"/>
          <w:sz w:val="28"/>
          <w:szCs w:val="28"/>
        </w:rPr>
        <w:t xml:space="preserve"> Objectives</w:t>
      </w:r>
      <w:r w:rsidR="00A42450" w:rsidRPr="00A42450">
        <w:rPr>
          <w:rFonts w:ascii="Helvetica Neue" w:hAnsi="Helvetica Neue" w:cs="Helvetica Neue"/>
          <w:color w:val="FF0000"/>
          <w:spacing w:val="5"/>
          <w:kern w:val="1"/>
          <w:sz w:val="28"/>
          <w:szCs w:val="28"/>
        </w:rPr>
        <w:t>*</w:t>
      </w:r>
    </w:p>
    <w:p w14:paraId="239A19CD" w14:textId="77777777" w:rsidR="003D1484" w:rsidRDefault="005118F9" w:rsidP="003D1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 Neue Light"/>
          <w:i/>
          <w:iCs/>
          <w:sz w:val="22"/>
          <w:szCs w:val="22"/>
        </w:rPr>
      </w:pPr>
      <w:r w:rsidRPr="005118F9">
        <w:rPr>
          <w:rFonts w:ascii="Helvetica Neue Light" w:hAnsi="Helvetica Neue Light" w:cs="Helvetica Neue Light"/>
          <w:i/>
          <w:iCs/>
          <w:sz w:val="22"/>
          <w:szCs w:val="22"/>
        </w:rPr>
        <w:t xml:space="preserve">These are measurable outcomes from the class. What </w:t>
      </w:r>
      <w:r>
        <w:rPr>
          <w:rFonts w:ascii="Helvetica Neue Light" w:hAnsi="Helvetica Neue Light" w:cs="Helvetica Neue Light"/>
          <w:i/>
          <w:iCs/>
          <w:sz w:val="22"/>
          <w:szCs w:val="22"/>
        </w:rPr>
        <w:t xml:space="preserve">do </w:t>
      </w:r>
      <w:r w:rsidRPr="005118F9">
        <w:rPr>
          <w:rFonts w:ascii="Helvetica Neue Light" w:hAnsi="Helvetica Neue Light" w:cs="Helvetica Neue Light"/>
          <w:i/>
          <w:iCs/>
          <w:sz w:val="22"/>
          <w:szCs w:val="22"/>
        </w:rPr>
        <w:t>you expect the students to learn? To be measurable each objective must be evaluated as part of the course plan.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B4B5B" w14:paraId="60C5CE22" w14:textId="77777777" w:rsidTr="006B4B5B">
        <w:tc>
          <w:tcPr>
            <w:tcW w:w="8856" w:type="dxa"/>
          </w:tcPr>
          <w:p w14:paraId="69DCA07E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36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5005E581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36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0D4256A4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36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45027DB6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36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0B9D886F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36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3587D195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36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36801101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36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6A191EF7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36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</w:tc>
      </w:tr>
    </w:tbl>
    <w:p w14:paraId="1F81D77A" w14:textId="77777777" w:rsidR="00853681" w:rsidRDefault="00853681" w:rsidP="003D1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rPr>
          <w:rFonts w:ascii="Helvetica Neue Light" w:hAnsi="Helvetica Neue Light" w:cs="Helvetica Neue Light"/>
          <w:i/>
          <w:iCs/>
          <w:sz w:val="22"/>
          <w:szCs w:val="22"/>
        </w:rPr>
      </w:pPr>
    </w:p>
    <w:p w14:paraId="53343717" w14:textId="77777777" w:rsidR="003D1484" w:rsidRDefault="003D1484" w:rsidP="003D1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rPr>
          <w:rFonts w:ascii="Helvetica Neue" w:hAnsi="Helvetica Neue" w:cs="Helvetica Neue"/>
          <w:spacing w:val="5"/>
          <w:kern w:val="1"/>
          <w:sz w:val="28"/>
          <w:szCs w:val="28"/>
        </w:rPr>
      </w:pPr>
      <w:bookmarkStart w:id="15" w:name="_GoBack"/>
      <w:bookmarkEnd w:id="15"/>
      <w:r>
        <w:rPr>
          <w:rFonts w:ascii="Helvetica Neue" w:hAnsi="Helvetica Neue" w:cs="Helvetica Neue"/>
          <w:spacing w:val="5"/>
          <w:kern w:val="1"/>
          <w:sz w:val="28"/>
          <w:szCs w:val="28"/>
        </w:rPr>
        <w:t>Contact information:</w:t>
      </w:r>
    </w:p>
    <w:p w14:paraId="15324A0B" w14:textId="77777777" w:rsidR="003D1484" w:rsidRDefault="003D1484" w:rsidP="003D1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Helvetica Neue Light" w:hAnsi="Helvetica Neue Light" w:cs="Helvetica Neue Light"/>
          <w:i/>
          <w:iCs/>
          <w:sz w:val="22"/>
          <w:szCs w:val="22"/>
        </w:rPr>
        <w:t xml:space="preserve">This information will not be shared with reviewers. </w:t>
      </w:r>
      <w:r w:rsidR="002A1FE1">
        <w:rPr>
          <w:rFonts w:ascii="Helvetica Neue Light" w:hAnsi="Helvetica Neue Light" w:cs="Helvetica Neue Light"/>
          <w:i/>
          <w:iCs/>
          <w:sz w:val="22"/>
          <w:szCs w:val="22"/>
        </w:rPr>
        <w:t>Only your name and institution will be published on the web site</w:t>
      </w:r>
      <w:r>
        <w:rPr>
          <w:rFonts w:ascii="Helvetica Neue Light" w:hAnsi="Helvetica Neue Light" w:cs="Helvetica Neue Light"/>
          <w:i/>
          <w:iCs/>
          <w:sz w:val="22"/>
          <w:szCs w:val="22"/>
        </w:rPr>
        <w:t>.</w:t>
      </w:r>
    </w:p>
    <w:p w14:paraId="454F55EC" w14:textId="77777777" w:rsidR="003D1484" w:rsidRDefault="003D1484" w:rsidP="003D1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Helvetica Neue Light" w:hAnsi="Helvetica Neue Light" w:cs="Helvetica Neue Light"/>
          <w:i/>
          <w:iCs/>
          <w:sz w:val="22"/>
          <w:szCs w:val="22"/>
        </w:rPr>
        <w:t>Name:</w:t>
      </w:r>
    </w:p>
    <w:p w14:paraId="0FA014FB" w14:textId="77777777" w:rsidR="003D1484" w:rsidRDefault="003D1484" w:rsidP="003D1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Helvetica Neue Light" w:hAnsi="Helvetica Neue Light" w:cs="Helvetica Neue Light"/>
          <w:i/>
          <w:iCs/>
          <w:sz w:val="22"/>
          <w:szCs w:val="22"/>
        </w:rPr>
        <w:t>Institution:</w:t>
      </w:r>
    </w:p>
    <w:p w14:paraId="0B519749" w14:textId="77777777" w:rsidR="003D1484" w:rsidRDefault="003D1484" w:rsidP="003D1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Helvetica Neue Light" w:hAnsi="Helvetica Neue Light" w:cs="Helvetica Neue Light"/>
          <w:i/>
          <w:iCs/>
          <w:sz w:val="22"/>
          <w:szCs w:val="22"/>
        </w:rPr>
        <w:t>Work Address:</w:t>
      </w:r>
    </w:p>
    <w:p w14:paraId="5425848A" w14:textId="77777777" w:rsidR="003D1484" w:rsidRDefault="003D1484" w:rsidP="003D1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Helvetica Neue Light" w:hAnsi="Helvetica Neue Light" w:cs="Helvetica Neue Light"/>
          <w:i/>
          <w:iCs/>
          <w:sz w:val="22"/>
          <w:szCs w:val="22"/>
        </w:rPr>
        <w:t>E-mail:</w:t>
      </w:r>
    </w:p>
    <w:p w14:paraId="3E5A84BD" w14:textId="77777777" w:rsidR="00B53A4C" w:rsidRDefault="003D1484" w:rsidP="003D1484">
      <w:r>
        <w:rPr>
          <w:rFonts w:ascii="Helvetica Neue Light" w:hAnsi="Helvetica Neue Light" w:cs="Helvetica Neue Light"/>
          <w:i/>
          <w:iCs/>
          <w:sz w:val="22"/>
          <w:szCs w:val="22"/>
        </w:rPr>
        <w:t>Phone:</w:t>
      </w:r>
    </w:p>
    <w:sectPr w:rsidR="00B53A4C" w:rsidSect="003D14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12pt;height:11in" o:bullet="t">
        <v:imagedata r:id="rId1" o:title="Box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322E5E"/>
    <w:multiLevelType w:val="hybridMultilevel"/>
    <w:tmpl w:val="F22C0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825F9"/>
    <w:multiLevelType w:val="hybridMultilevel"/>
    <w:tmpl w:val="E726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842FF"/>
    <w:multiLevelType w:val="hybridMultilevel"/>
    <w:tmpl w:val="58D2D9A2"/>
    <w:lvl w:ilvl="0" w:tplc="18DAEB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D366D"/>
    <w:multiLevelType w:val="hybridMultilevel"/>
    <w:tmpl w:val="8788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F0ACA"/>
    <w:multiLevelType w:val="hybridMultilevel"/>
    <w:tmpl w:val="360C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73811"/>
    <w:multiLevelType w:val="hybridMultilevel"/>
    <w:tmpl w:val="5F1E7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84"/>
    <w:rsid w:val="00095764"/>
    <w:rsid w:val="00137560"/>
    <w:rsid w:val="00206BA9"/>
    <w:rsid w:val="002A1FE1"/>
    <w:rsid w:val="003A2349"/>
    <w:rsid w:val="003D1484"/>
    <w:rsid w:val="005118F9"/>
    <w:rsid w:val="005258C4"/>
    <w:rsid w:val="006B4B5B"/>
    <w:rsid w:val="00853681"/>
    <w:rsid w:val="0094167E"/>
    <w:rsid w:val="00A42450"/>
    <w:rsid w:val="00B42B33"/>
    <w:rsid w:val="00B53A4C"/>
    <w:rsid w:val="00BC7758"/>
    <w:rsid w:val="00D7670C"/>
    <w:rsid w:val="00D85C0E"/>
    <w:rsid w:val="00DA12F2"/>
    <w:rsid w:val="00FD10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A5C1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84"/>
    <w:pPr>
      <w:ind w:left="720"/>
      <w:contextualSpacing/>
    </w:pPr>
  </w:style>
  <w:style w:type="table" w:styleId="TableGrid">
    <w:name w:val="Table Grid"/>
    <w:basedOn w:val="TableNormal"/>
    <w:uiPriority w:val="59"/>
    <w:rsid w:val="00FD1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84"/>
    <w:pPr>
      <w:ind w:left="720"/>
      <w:contextualSpacing/>
    </w:pPr>
  </w:style>
  <w:style w:type="table" w:styleId="TableGrid">
    <w:name w:val="Table Grid"/>
    <w:basedOn w:val="TableNormal"/>
    <w:uiPriority w:val="59"/>
    <w:rsid w:val="00FD1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503CCD-B587-3940-9251-3024D774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1418</Characters>
  <Application>Microsoft Macintosh Word</Application>
  <DocSecurity>0</DocSecurity>
  <Lines>11</Lines>
  <Paragraphs>3</Paragraphs>
  <ScaleCrop>false</ScaleCrop>
  <Company>Michigan Technological University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Plummer</dc:creator>
  <cp:keywords/>
  <dc:description/>
  <cp:lastModifiedBy>Christopher Plummer</cp:lastModifiedBy>
  <cp:revision>2</cp:revision>
  <cp:lastPrinted>2015-04-06T14:56:00Z</cp:lastPrinted>
  <dcterms:created xsi:type="dcterms:W3CDTF">2015-06-16T14:15:00Z</dcterms:created>
  <dcterms:modified xsi:type="dcterms:W3CDTF">2015-06-16T14:15:00Z</dcterms:modified>
</cp:coreProperties>
</file>