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A105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60"/>
          <w:szCs w:val="60"/>
        </w:rPr>
      </w:pPr>
      <w:r>
        <w:rPr>
          <w:rFonts w:ascii="Helvetica Neue" w:hAnsi="Helvetica Neue" w:cs="Helvetica Neue"/>
          <w:b/>
          <w:bCs/>
          <w:sz w:val="60"/>
          <w:szCs w:val="60"/>
        </w:rPr>
        <w:t>Creative Teaching on The Web</w:t>
      </w:r>
    </w:p>
    <w:p w14:paraId="4A3F1DEC" w14:textId="77777777" w:rsidR="003D1484" w:rsidRPr="006B4B5B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Cs/>
          <w:i/>
          <w:sz w:val="32"/>
          <w:szCs w:val="32"/>
        </w:rPr>
      </w:pPr>
      <w:r>
        <w:rPr>
          <w:rFonts w:ascii="Helvetica Neue" w:hAnsi="Helvetica Neue" w:cs="Helvetica Neue"/>
          <w:bCs/>
          <w:i/>
          <w:sz w:val="32"/>
          <w:szCs w:val="32"/>
        </w:rPr>
        <w:t xml:space="preserve">Rubric </w:t>
      </w:r>
      <w:r w:rsidR="003D1484" w:rsidRPr="006B4B5B">
        <w:rPr>
          <w:rFonts w:ascii="Helvetica Neue" w:hAnsi="Helvetica Neue" w:cs="Helvetica Neue"/>
          <w:bCs/>
          <w:i/>
          <w:sz w:val="32"/>
          <w:szCs w:val="32"/>
        </w:rPr>
        <w:t xml:space="preserve">Submission Guidelines </w:t>
      </w:r>
    </w:p>
    <w:p w14:paraId="726BD028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All submissions will be reviewed by a blind jury</w:t>
      </w:r>
      <w:r w:rsidR="006B4B5B">
        <w:rPr>
          <w:rFonts w:ascii="Helvetica Neue Light" w:hAnsi="Helvetica Neue Light" w:cs="Helvetica Neue Light"/>
          <w:i/>
          <w:iCs/>
          <w:sz w:val="22"/>
          <w:szCs w:val="22"/>
        </w:rPr>
        <w:t>, whose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 members</w:t>
      </w:r>
      <w:r w:rsidR="006B4B5B">
        <w:rPr>
          <w:rFonts w:ascii="Helvetica Neue Light" w:hAnsi="Helvetica Neue Light" w:cs="Helvetica Neue Light"/>
          <w:i/>
          <w:iCs/>
          <w:sz w:val="22"/>
          <w:szCs w:val="22"/>
        </w:rPr>
        <w:t xml:space="preserve"> will be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 drawn from both the education commission and the commission of the discipline of the project.</w:t>
      </w:r>
      <w:r w:rsidR="00DA12F2">
        <w:rPr>
          <w:rFonts w:ascii="Helvetica Neue Light" w:hAnsi="Helvetica Neue Light" w:cs="Helvetica Neue Light"/>
          <w:i/>
          <w:iCs/>
          <w:sz w:val="22"/>
          <w:szCs w:val="22"/>
        </w:rPr>
        <w:t xml:space="preserve"> </w:t>
      </w:r>
      <w:r w:rsidR="00D85C0E">
        <w:rPr>
          <w:rFonts w:ascii="Helvetica Neue Light" w:hAnsi="Helvetica Neue Light" w:cs="Helvetica Neue Light"/>
          <w:i/>
          <w:iCs/>
          <w:sz w:val="22"/>
          <w:szCs w:val="22"/>
        </w:rPr>
        <w:t>You are also welcome to provide a PDF of your idea in addition to filling out the form.</w:t>
      </w:r>
    </w:p>
    <w:p w14:paraId="2D1D7E2D" w14:textId="77777777" w:rsidR="00B42B33" w:rsidRDefault="00B42B33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5F7E50B3" w14:textId="77777777" w:rsidR="003D1484" w:rsidRDefault="00B42B33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After your submission has been accepted and all requested revisions have been made you will be added to the Creative Teaching on the Web site as a collaborator where you will be able to shape your submission as desired.</w:t>
      </w:r>
    </w:p>
    <w:p w14:paraId="0BEAC064" w14:textId="77777777" w:rsidR="00B42B33" w:rsidRDefault="00B42B33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47E37C3E" w14:textId="77777777" w:rsidR="0094167E" w:rsidRPr="0094167E" w:rsidRDefault="0094167E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 Light" w:hAnsi="Helvetica Neue Light" w:cs="Helvetica Neue Light"/>
          <w:i/>
          <w:iCs/>
          <w:sz w:val="22"/>
          <w:szCs w:val="22"/>
        </w:rPr>
      </w:pPr>
      <w:r w:rsidRPr="0094167E">
        <w:rPr>
          <w:rFonts w:ascii="Helvetica Neue" w:hAnsi="Helvetica Neue" w:cs="Helvetica Neue"/>
          <w:color w:val="FF0000"/>
          <w:spacing w:val="5"/>
          <w:kern w:val="1"/>
          <w:sz w:val="22"/>
          <w:szCs w:val="22"/>
        </w:rPr>
        <w:t>*Items with a red asterisk are required.</w:t>
      </w:r>
    </w:p>
    <w:p w14:paraId="7D222E09" w14:textId="77777777" w:rsidR="00B42B33" w:rsidRDefault="00B42B33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Title</w:t>
      </w:r>
      <w:r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</w:p>
    <w:p w14:paraId="234D1578" w14:textId="77777777" w:rsidR="00B42B33" w:rsidRPr="00FD107F" w:rsidRDefault="00B42B33" w:rsidP="00B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Provide a short title for your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42B33" w14:paraId="500CFF00" w14:textId="77777777" w:rsidTr="00CC7715">
        <w:tc>
          <w:tcPr>
            <w:tcW w:w="8856" w:type="dxa"/>
          </w:tcPr>
          <w:p w14:paraId="5F3D5C5B" w14:textId="77777777" w:rsidR="00B42B33" w:rsidRDefault="00B42B33" w:rsidP="00CC7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</w:tc>
      </w:tr>
    </w:tbl>
    <w:p w14:paraId="1D9F8B14" w14:textId="77777777" w:rsidR="003D1484" w:rsidRDefault="0085368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Abstract</w:t>
      </w:r>
      <w:r w:rsidR="00A42450"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</w:p>
    <w:p w14:paraId="0CA73D35" w14:textId="77777777" w:rsidR="00095764" w:rsidRPr="00FD107F" w:rsidRDefault="003D1484" w:rsidP="00095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Provide a short description of the </w:t>
      </w:r>
      <w:r w:rsidR="002A1FE1">
        <w:rPr>
          <w:rFonts w:ascii="Helvetica Neue Light" w:hAnsi="Helvetica Neue Light" w:cs="Helvetica Neue Light"/>
          <w:i/>
          <w:iCs/>
          <w:sz w:val="22"/>
          <w:szCs w:val="22"/>
        </w:rPr>
        <w:t>rubric and how it is used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107F" w14:paraId="16B81459" w14:textId="77777777" w:rsidTr="00FD107F">
        <w:tc>
          <w:tcPr>
            <w:tcW w:w="8856" w:type="dxa"/>
          </w:tcPr>
          <w:p w14:paraId="06E3E3EA" w14:textId="77777777" w:rsidR="00FD107F" w:rsidRDefault="00FD107F" w:rsidP="00FD10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  <w:p w14:paraId="6FAB2A53" w14:textId="77777777" w:rsidR="00095764" w:rsidRDefault="00095764" w:rsidP="00FD10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  <w:p w14:paraId="14839356" w14:textId="77777777" w:rsidR="006B4B5B" w:rsidRDefault="006B4B5B" w:rsidP="00FD10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" w:hAnsi="Helvetica Neue" w:cs="Helvetica Neue"/>
                <w:i/>
                <w:iCs/>
                <w:sz w:val="22"/>
                <w:szCs w:val="22"/>
              </w:rPr>
            </w:pPr>
          </w:p>
        </w:tc>
      </w:tr>
    </w:tbl>
    <w:p w14:paraId="2EF16676" w14:textId="77777777" w:rsidR="00FD107F" w:rsidRDefault="00FD107F" w:rsidP="00FD1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" w:hAnsi="Helvetica Neue" w:cs="Helvetica Neue"/>
          <w:i/>
          <w:iCs/>
          <w:sz w:val="22"/>
          <w:szCs w:val="22"/>
        </w:rPr>
      </w:pPr>
    </w:p>
    <w:p w14:paraId="7DF48552" w14:textId="77777777" w:rsidR="00B42B33" w:rsidRPr="00FD107F" w:rsidRDefault="00B42B33" w:rsidP="00FD1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" w:hAnsi="Helvetica Neue" w:cs="Helvetica Neue"/>
          <w:i/>
          <w:iCs/>
          <w:sz w:val="22"/>
          <w:szCs w:val="22"/>
        </w:rPr>
        <w:sectPr w:rsidR="00B42B33" w:rsidRPr="00FD107F" w:rsidSect="0094167E">
          <w:pgSz w:w="12240" w:h="15840"/>
          <w:pgMar w:top="1296" w:right="1440" w:bottom="1224" w:left="1440" w:header="720" w:footer="720" w:gutter="0"/>
          <w:cols w:space="720"/>
        </w:sectPr>
      </w:pPr>
    </w:p>
    <w:p w14:paraId="28AB8D6E" w14:textId="77777777" w:rsidR="003D1484" w:rsidRPr="002A1FE1" w:rsidRDefault="003D1484" w:rsidP="002A1FE1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lastRenderedPageBreak/>
        <w:t>Area of Technical Theater</w:t>
      </w:r>
      <w:r w:rsidR="00A42450"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  <w:r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</w:t>
      </w:r>
      <w:r w:rsidRPr="006B4B5B">
        <w:rPr>
          <w:rFonts w:ascii="Helvetica Neue Light" w:hAnsi="Helvetica Neue Light" w:cs="Helvetica Neue"/>
          <w:i/>
          <w:spacing w:val="5"/>
          <w:kern w:val="1"/>
          <w:sz w:val="22"/>
          <w:szCs w:val="22"/>
        </w:rPr>
        <w:t>(check all that apply)</w:t>
      </w:r>
    </w:p>
    <w:p w14:paraId="585D8B81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0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Architecture</w:t>
      </w:r>
    </w:p>
    <w:p w14:paraId="17BDA5D6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Costume Design</w:t>
      </w:r>
    </w:p>
    <w:p w14:paraId="618FD1A4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2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Costume Technology</w:t>
      </w:r>
    </w:p>
    <w:p w14:paraId="656A64AE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3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Engineering</w:t>
      </w:r>
    </w:p>
    <w:p w14:paraId="3DA55AD3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4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Lighting Design</w:t>
      </w:r>
    </w:p>
    <w:p w14:paraId="0B9A34E9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5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Lighting Technology</w:t>
      </w:r>
    </w:p>
    <w:p w14:paraId="35EC8378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6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Management</w:t>
      </w:r>
    </w:p>
    <w:p w14:paraId="4D7C6E9B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7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Safety &amp; Health</w:t>
      </w:r>
    </w:p>
    <w:p w14:paraId="39AC0C3F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8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Scenic Design</w:t>
      </w:r>
    </w:p>
    <w:p w14:paraId="185EA1DC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5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9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Scenic Technology</w:t>
      </w:r>
    </w:p>
    <w:p w14:paraId="017427A7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0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Sound Design</w:t>
      </w:r>
    </w:p>
    <w:p w14:paraId="6021E405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1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Sound Technology</w:t>
      </w:r>
    </w:p>
    <w:p w14:paraId="0F35700F" w14:textId="77777777" w:rsidR="003D1484" w:rsidRPr="00095764" w:rsidRDefault="00095764" w:rsidP="00095764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36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</w:r>
      <w:r>
        <w:rPr>
          <w:rFonts w:ascii="Symbol" w:hAnsi="Symbol" w:cs="Helvetica Neue Light" w:hint="eastAsia"/>
          <w:iCs/>
          <w:sz w:val="22"/>
          <w:szCs w:val="22"/>
          <w:highlight w:val="lightGray"/>
        </w:rPr>
        <w:fldChar w:fldCharType="end"/>
      </w:r>
      <w:bookmarkEnd w:id="12"/>
      <w:r>
        <w:rPr>
          <w:rFonts w:ascii="Symbol" w:hAnsi="Symbol" w:cs="Helvetica Neue Light"/>
          <w:iCs/>
          <w:sz w:val="22"/>
          <w:szCs w:val="22"/>
        </w:rPr>
        <w:t></w:t>
      </w:r>
      <w:r>
        <w:rPr>
          <w:rFonts w:ascii="Symbol" w:hAnsi="Symbol" w:cs="Helvetica Neue Light"/>
          <w:iCs/>
          <w:sz w:val="22"/>
          <w:szCs w:val="22"/>
        </w:rPr>
        <w:t></w:t>
      </w:r>
      <w:r w:rsidR="003D1484" w:rsidRPr="00095764">
        <w:rPr>
          <w:rFonts w:ascii="Helvetica Neue Light" w:hAnsi="Helvetica Neue Light" w:cs="Helvetica Neue Light"/>
          <w:i/>
          <w:iCs/>
          <w:sz w:val="22"/>
          <w:szCs w:val="22"/>
        </w:rPr>
        <w:t>Technical Direction</w:t>
      </w:r>
    </w:p>
    <w:p w14:paraId="10189F08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  <w:sectPr w:rsidR="003D1484" w:rsidSect="003D14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B99B67F" w14:textId="77777777" w:rsidR="003D1484" w:rsidRDefault="00D7670C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lastRenderedPageBreak/>
        <w:t>Activity</w:t>
      </w:r>
      <w:r w:rsidR="00A42450"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Objectives</w:t>
      </w:r>
      <w:r w:rsidR="00A42450" w:rsidRPr="00A42450">
        <w:rPr>
          <w:rFonts w:ascii="Helvetica Neue" w:hAnsi="Helvetica Neue" w:cs="Helvetica Neue"/>
          <w:color w:val="FF0000"/>
          <w:spacing w:val="5"/>
          <w:kern w:val="1"/>
          <w:sz w:val="28"/>
          <w:szCs w:val="28"/>
        </w:rPr>
        <w:t>*</w:t>
      </w:r>
    </w:p>
    <w:p w14:paraId="72FAEFA3" w14:textId="77777777" w:rsidR="003D1484" w:rsidRDefault="006B4B5B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These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 xml:space="preserve"> are measurable outcomes that resu</w:t>
      </w:r>
      <w:r w:rsidR="00D7670C">
        <w:rPr>
          <w:rFonts w:ascii="Helvetica Neue Light" w:hAnsi="Helvetica Neue Light" w:cs="Helvetica Neue Light"/>
          <w:i/>
          <w:iCs/>
          <w:sz w:val="22"/>
          <w:szCs w:val="22"/>
        </w:rPr>
        <w:t>lt from the project. W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>hat you expect the st</w:t>
      </w:r>
      <w:r w:rsidR="00D7670C">
        <w:rPr>
          <w:rFonts w:ascii="Helvetica Neue Light" w:hAnsi="Helvetica Neue Light" w:cs="Helvetica Neue Light"/>
          <w:i/>
          <w:iCs/>
          <w:sz w:val="22"/>
          <w:szCs w:val="22"/>
        </w:rPr>
        <w:t>udents to learn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  <w:r w:rsidR="00D7670C">
        <w:rPr>
          <w:rFonts w:ascii="Helvetica Neue Light" w:hAnsi="Helvetica Neue Light" w:cs="Helvetica Neue Light"/>
          <w:i/>
          <w:iCs/>
          <w:sz w:val="22"/>
          <w:szCs w:val="22"/>
        </w:rPr>
        <w:t xml:space="preserve"> To be measurable e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 xml:space="preserve">ach objective must </w:t>
      </w:r>
      <w:r w:rsidR="00D7670C">
        <w:rPr>
          <w:rFonts w:ascii="Helvetica Neue Light" w:hAnsi="Helvetica Neue Light" w:cs="Helvetica Neue Light"/>
          <w:i/>
          <w:iCs/>
          <w:sz w:val="22"/>
          <w:szCs w:val="22"/>
        </w:rPr>
        <w:t>be evaluated as part of the activity plan to insure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 xml:space="preserve"> st</w:t>
      </w:r>
      <w:r w:rsidR="00D7670C">
        <w:rPr>
          <w:rFonts w:ascii="Helvetica Neue Light" w:hAnsi="Helvetica Neue Light" w:cs="Helvetica Neue Light"/>
          <w:i/>
          <w:iCs/>
          <w:sz w:val="22"/>
          <w:szCs w:val="22"/>
        </w:rPr>
        <w:t>udents learned it during the activity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5B" w14:paraId="65020BFF" w14:textId="77777777" w:rsidTr="006B4B5B">
        <w:tc>
          <w:tcPr>
            <w:tcW w:w="8856" w:type="dxa"/>
          </w:tcPr>
          <w:p w14:paraId="1FC847B0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172EDFF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11213F4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385795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28D8DD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3B8785FD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92C11C0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AB1E099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</w:tc>
      </w:tr>
    </w:tbl>
    <w:p w14:paraId="1A931B3E" w14:textId="77777777" w:rsidR="00853681" w:rsidRDefault="0085368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1888D8B1" w14:textId="77777777" w:rsidR="003D1484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Rubric</w:t>
      </w:r>
      <w:r w:rsidR="00A42450"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Goals</w:t>
      </w:r>
    </w:p>
    <w:p w14:paraId="54EDB67F" w14:textId="77777777" w:rsidR="003D1484" w:rsidRPr="002A1FE1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 Light"/>
          <w:i/>
          <w:iCs/>
          <w:sz w:val="22"/>
          <w:szCs w:val="22"/>
        </w:rPr>
      </w:pPr>
      <w:r w:rsidRPr="002A1FE1">
        <w:rPr>
          <w:rFonts w:ascii="Helvetica Neue" w:hAnsi="Helvetica Neue" w:cs="Georgia"/>
          <w:i/>
          <w:iCs/>
          <w:color w:val="262626"/>
          <w:sz w:val="22"/>
          <w:szCs w:val="22"/>
        </w:rPr>
        <w:t xml:space="preserve">What </w:t>
      </w:r>
      <w:proofErr w:type="gramStart"/>
      <w:r>
        <w:rPr>
          <w:rFonts w:ascii="Helvetica Neue" w:hAnsi="Helvetica Neue" w:cs="Georgia"/>
          <w:i/>
          <w:iCs/>
          <w:color w:val="262626"/>
          <w:sz w:val="22"/>
          <w:szCs w:val="22"/>
        </w:rPr>
        <w:t>aspects</w:t>
      </w:r>
      <w:r w:rsidRPr="002A1FE1">
        <w:rPr>
          <w:rFonts w:ascii="Helvetica Neue" w:hAnsi="Helvetica Neue" w:cs="Georgia"/>
          <w:i/>
          <w:iCs/>
          <w:color w:val="262626"/>
          <w:sz w:val="22"/>
          <w:szCs w:val="22"/>
        </w:rPr>
        <w:t xml:space="preserve"> of student performance </w:t>
      </w:r>
      <w:r>
        <w:rPr>
          <w:rFonts w:ascii="Helvetica Neue" w:hAnsi="Helvetica Neue" w:cs="Georgia"/>
          <w:i/>
          <w:iCs/>
          <w:color w:val="262626"/>
          <w:sz w:val="22"/>
          <w:szCs w:val="22"/>
        </w:rPr>
        <w:t>was</w:t>
      </w:r>
      <w:proofErr w:type="gramEnd"/>
      <w:r w:rsidRPr="002A1FE1">
        <w:rPr>
          <w:rFonts w:ascii="Helvetica Neue" w:hAnsi="Helvetica Neue" w:cs="Georgia"/>
          <w:i/>
          <w:iCs/>
          <w:color w:val="262626"/>
          <w:sz w:val="22"/>
          <w:szCs w:val="22"/>
        </w:rPr>
        <w:t xml:space="preserve"> this rubric designed to evaluate and encourage? How do you hope this rubric frames the discussion between an instructor and student?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5B" w14:paraId="39D971BB" w14:textId="77777777" w:rsidTr="006B4B5B">
        <w:tc>
          <w:tcPr>
            <w:tcW w:w="8856" w:type="dxa"/>
          </w:tcPr>
          <w:p w14:paraId="3E7F08D1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2A821C3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C81E942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EDE836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39642557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1F95E7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6AA99C1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</w:tc>
      </w:tr>
    </w:tbl>
    <w:p w14:paraId="65ECECFF" w14:textId="77777777" w:rsidR="002A1FE1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</w:p>
    <w:p w14:paraId="4D4CD937" w14:textId="77777777" w:rsidR="002A1FE1" w:rsidRDefault="002A1FE1">
      <w:pPr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br w:type="page"/>
      </w:r>
    </w:p>
    <w:p w14:paraId="1835E002" w14:textId="77777777" w:rsidR="003D1484" w:rsidRDefault="0085368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Description</w:t>
      </w:r>
      <w:r w:rsidR="002A1FE1"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(optional)</w:t>
      </w:r>
    </w:p>
    <w:p w14:paraId="65DF7C13" w14:textId="77777777" w:rsidR="003D1484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 w:rsidRPr="002A1FE1">
        <w:rPr>
          <w:rFonts w:ascii="Helvetica Neue Light" w:hAnsi="Helvetica Neue Light" w:cs="Helvetica Neue Light"/>
          <w:i/>
          <w:iCs/>
          <w:sz w:val="22"/>
          <w:szCs w:val="22"/>
        </w:rPr>
        <w:t>This is a detailed description of the activity the</w:t>
      </w:r>
      <w:bookmarkStart w:id="13" w:name="_GoBack"/>
      <w:bookmarkEnd w:id="13"/>
      <w:r w:rsidRPr="002A1FE1">
        <w:rPr>
          <w:rFonts w:ascii="Helvetica Neue Light" w:hAnsi="Helvetica Neue Light" w:cs="Helvetica Neue Light"/>
          <w:i/>
          <w:iCs/>
          <w:sz w:val="22"/>
          <w:szCs w:val="22"/>
        </w:rPr>
        <w:t xml:space="preserve"> rubric is for, only necessary if the abstract doesn't provide a sufficient overview. Please attach any additional needed materials. If web sites are used please provide a detailed description so the site can be found if it moves or alternatives could be used in t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>he case of web sites that close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5B" w14:paraId="31986309" w14:textId="77777777" w:rsidTr="006B4B5B">
        <w:tc>
          <w:tcPr>
            <w:tcW w:w="8856" w:type="dxa"/>
          </w:tcPr>
          <w:p w14:paraId="49A7CC74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55B5907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C73480B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D9FBA6B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3BF6E5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1F8E6C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24BA6511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1DC411E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5F04EE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F107272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50380E3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2747FDF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A5A6E12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A3D7D22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3F65DF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1D7F93B1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251A14D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0A5E30F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704995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67C08E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F6E85BE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E0DC594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161ACD5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B306123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1A0B5C00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0D52F23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D7E21F6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AE9C8CF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5C9A35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38CEB7E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0333057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26D26534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0814F6F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2BD1437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16162D09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BCA6EF6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00FB227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5325378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6B8D923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2C6F1CE9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3DB4E099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F193222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4A53969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</w:tc>
      </w:tr>
    </w:tbl>
    <w:p w14:paraId="3E1C2DB5" w14:textId="77777777" w:rsidR="003D1484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Use Recommendations (optional)</w:t>
      </w:r>
    </w:p>
    <w:p w14:paraId="5A123FA3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Describe </w:t>
      </w:r>
      <w:r w:rsidR="002A1FE1">
        <w:rPr>
          <w:rFonts w:ascii="Helvetica Neue Light" w:hAnsi="Helvetica Neue Light" w:cs="Helvetica Neue Light"/>
          <w:i/>
          <w:iCs/>
          <w:sz w:val="22"/>
          <w:szCs w:val="22"/>
        </w:rPr>
        <w:t>any recommendations you have for using this Rubric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5B" w14:paraId="270E7CA1" w14:textId="77777777" w:rsidTr="006B4B5B">
        <w:tc>
          <w:tcPr>
            <w:tcW w:w="8856" w:type="dxa"/>
          </w:tcPr>
          <w:p w14:paraId="0920239D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3102F7E2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9EC5545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A900C6F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6339EC64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02EB203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5A6FF654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1449DB2C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7069D49D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</w:tc>
      </w:tr>
    </w:tbl>
    <w:p w14:paraId="71CFEE0C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50EC4017" w14:textId="77777777" w:rsidR="003D1484" w:rsidRDefault="0085368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Adaptation</w:t>
      </w:r>
      <w:r w:rsidR="002A1FE1">
        <w:rPr>
          <w:rFonts w:ascii="Helvetica Neue" w:hAnsi="Helvetica Neue" w:cs="Helvetica Neue"/>
          <w:spacing w:val="5"/>
          <w:kern w:val="1"/>
          <w:sz w:val="28"/>
          <w:szCs w:val="28"/>
        </w:rPr>
        <w:t xml:space="preserve"> (optional)</w:t>
      </w:r>
    </w:p>
    <w:p w14:paraId="12638468" w14:textId="77777777" w:rsidR="003D1484" w:rsidRDefault="002A1FE1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Describe i</w:t>
      </w:r>
      <w:r w:rsidR="003D1484">
        <w:rPr>
          <w:rFonts w:ascii="Helvetica Neue Light" w:hAnsi="Helvetica Neue Light" w:cs="Helvetica Neue Light"/>
          <w:i/>
          <w:iCs/>
          <w:sz w:val="22"/>
          <w:szCs w:val="22"/>
        </w:rPr>
        <w:t xml:space="preserve">deas for adapting to other 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>situations</w:t>
      </w:r>
      <w:r w:rsidR="00853681"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5B" w14:paraId="07004912" w14:textId="77777777" w:rsidTr="006B4B5B">
        <w:tc>
          <w:tcPr>
            <w:tcW w:w="8856" w:type="dxa"/>
          </w:tcPr>
          <w:p w14:paraId="0EDB394A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B318582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05DB737E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4EEA6324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  <w:p w14:paraId="10EA4907" w14:textId="77777777" w:rsidR="006B4B5B" w:rsidRDefault="006B4B5B" w:rsidP="003D14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 Neue Light" w:hAnsi="Helvetica Neue Light" w:cs="Helvetica Neue Light"/>
                <w:i/>
                <w:iCs/>
                <w:sz w:val="22"/>
                <w:szCs w:val="22"/>
              </w:rPr>
            </w:pPr>
          </w:p>
        </w:tc>
      </w:tr>
    </w:tbl>
    <w:p w14:paraId="30FFDB82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 Neue Light" w:hAnsi="Helvetica Neue Light" w:cs="Helvetica Neue Light"/>
          <w:i/>
          <w:iCs/>
          <w:sz w:val="22"/>
          <w:szCs w:val="22"/>
        </w:rPr>
      </w:pPr>
    </w:p>
    <w:p w14:paraId="6294C4E5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" w:hAnsi="Helvetica Neue" w:cs="Helvetica Neue"/>
          <w:spacing w:val="5"/>
          <w:kern w:val="1"/>
          <w:sz w:val="28"/>
          <w:szCs w:val="28"/>
        </w:rPr>
      </w:pPr>
      <w:r>
        <w:rPr>
          <w:rFonts w:ascii="Helvetica Neue" w:hAnsi="Helvetica Neue" w:cs="Helvetica Neue"/>
          <w:spacing w:val="5"/>
          <w:kern w:val="1"/>
          <w:sz w:val="28"/>
          <w:szCs w:val="28"/>
        </w:rPr>
        <w:t>Contact information:</w:t>
      </w:r>
    </w:p>
    <w:p w14:paraId="005267A7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 xml:space="preserve">This information will not be shared with reviewers. </w:t>
      </w:r>
      <w:r w:rsidR="002A1FE1">
        <w:rPr>
          <w:rFonts w:ascii="Helvetica Neue Light" w:hAnsi="Helvetica Neue Light" w:cs="Helvetica Neue Light"/>
          <w:i/>
          <w:iCs/>
          <w:sz w:val="22"/>
          <w:szCs w:val="22"/>
        </w:rPr>
        <w:t>Only your name and institution will be published on the web site</w:t>
      </w:r>
      <w:r>
        <w:rPr>
          <w:rFonts w:ascii="Helvetica Neue Light" w:hAnsi="Helvetica Neue Light" w:cs="Helvetica Neue Light"/>
          <w:i/>
          <w:iCs/>
          <w:sz w:val="22"/>
          <w:szCs w:val="22"/>
        </w:rPr>
        <w:t>.</w:t>
      </w:r>
    </w:p>
    <w:p w14:paraId="745F18B4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Name:</w:t>
      </w:r>
    </w:p>
    <w:p w14:paraId="7F43A394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Institution:</w:t>
      </w:r>
    </w:p>
    <w:p w14:paraId="60E76C76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Work Address:</w:t>
      </w:r>
    </w:p>
    <w:p w14:paraId="2938C2E9" w14:textId="77777777" w:rsidR="003D1484" w:rsidRDefault="003D1484" w:rsidP="003D1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i/>
          <w:iCs/>
          <w:sz w:val="22"/>
          <w:szCs w:val="22"/>
        </w:rPr>
      </w:pPr>
      <w:r>
        <w:rPr>
          <w:rFonts w:ascii="Helvetica Neue Light" w:hAnsi="Helvetica Neue Light" w:cs="Helvetica Neue Light"/>
          <w:i/>
          <w:iCs/>
          <w:sz w:val="22"/>
          <w:szCs w:val="22"/>
        </w:rPr>
        <w:t>E-mail:</w:t>
      </w:r>
    </w:p>
    <w:p w14:paraId="019A2889" w14:textId="77777777" w:rsidR="00B53A4C" w:rsidRDefault="003D1484" w:rsidP="003D1484">
      <w:r>
        <w:rPr>
          <w:rFonts w:ascii="Helvetica Neue Light" w:hAnsi="Helvetica Neue Light" w:cs="Helvetica Neue Light"/>
          <w:i/>
          <w:iCs/>
          <w:sz w:val="22"/>
          <w:szCs w:val="22"/>
        </w:rPr>
        <w:t>Phone:</w:t>
      </w:r>
    </w:p>
    <w:sectPr w:rsidR="00B53A4C" w:rsidSect="003D1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2pt;height:11in" o:bullet="t">
        <v:imagedata r:id="rId1" o:title="Box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322E5E"/>
    <w:multiLevelType w:val="hybridMultilevel"/>
    <w:tmpl w:val="F22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825F9"/>
    <w:multiLevelType w:val="hybridMultilevel"/>
    <w:tmpl w:val="E726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42FF"/>
    <w:multiLevelType w:val="hybridMultilevel"/>
    <w:tmpl w:val="58D2D9A2"/>
    <w:lvl w:ilvl="0" w:tplc="18DAEB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D366D"/>
    <w:multiLevelType w:val="hybridMultilevel"/>
    <w:tmpl w:val="878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F0ACA"/>
    <w:multiLevelType w:val="hybridMultilevel"/>
    <w:tmpl w:val="360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73811"/>
    <w:multiLevelType w:val="hybridMultilevel"/>
    <w:tmpl w:val="5F1E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84"/>
    <w:rsid w:val="00095764"/>
    <w:rsid w:val="00137560"/>
    <w:rsid w:val="00206BA9"/>
    <w:rsid w:val="002A1FE1"/>
    <w:rsid w:val="003A2349"/>
    <w:rsid w:val="003D1484"/>
    <w:rsid w:val="005258C4"/>
    <w:rsid w:val="006B4B5B"/>
    <w:rsid w:val="00853681"/>
    <w:rsid w:val="0094167E"/>
    <w:rsid w:val="00A42450"/>
    <w:rsid w:val="00B42B33"/>
    <w:rsid w:val="00B53A4C"/>
    <w:rsid w:val="00BC7758"/>
    <w:rsid w:val="00D7670C"/>
    <w:rsid w:val="00D85C0E"/>
    <w:rsid w:val="00DA12F2"/>
    <w:rsid w:val="00FD1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BFD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4"/>
    <w:pPr>
      <w:ind w:left="720"/>
      <w:contextualSpacing/>
    </w:pPr>
  </w:style>
  <w:style w:type="table" w:styleId="TableGrid">
    <w:name w:val="Table Grid"/>
    <w:basedOn w:val="TableNormal"/>
    <w:uiPriority w:val="59"/>
    <w:rsid w:val="00FD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4"/>
    <w:pPr>
      <w:ind w:left="720"/>
      <w:contextualSpacing/>
    </w:pPr>
  </w:style>
  <w:style w:type="table" w:styleId="TableGrid">
    <w:name w:val="Table Grid"/>
    <w:basedOn w:val="TableNormal"/>
    <w:uiPriority w:val="59"/>
    <w:rsid w:val="00FD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4D4FB-2C5F-164D-BD33-0577897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364</Words>
  <Characters>2081</Characters>
  <Application>Microsoft Macintosh Word</Application>
  <DocSecurity>0</DocSecurity>
  <Lines>17</Lines>
  <Paragraphs>4</Paragraphs>
  <ScaleCrop>false</ScaleCrop>
  <Company>Michigan Technological University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Plummer</dc:creator>
  <cp:keywords/>
  <dc:description/>
  <cp:lastModifiedBy>Christopher Plummer</cp:lastModifiedBy>
  <cp:revision>8</cp:revision>
  <cp:lastPrinted>2015-04-06T14:56:00Z</cp:lastPrinted>
  <dcterms:created xsi:type="dcterms:W3CDTF">2015-04-06T14:48:00Z</dcterms:created>
  <dcterms:modified xsi:type="dcterms:W3CDTF">2015-06-10T20:35:00Z</dcterms:modified>
</cp:coreProperties>
</file>